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0F96" w:rsidRPr="00BD1A76" w:rsidRDefault="00030F96" w:rsidP="00030F96">
      <w:pPr>
        <w:jc w:val="center"/>
        <w:rPr>
          <w:rFonts w:cs="Arial"/>
          <w:sz w:val="20"/>
        </w:rPr>
      </w:pPr>
    </w:p>
    <w:p w:rsidR="00030F96" w:rsidRPr="00A73CEA" w:rsidRDefault="00030F96" w:rsidP="00030F96">
      <w:pPr>
        <w:rPr>
          <w:rFonts w:ascii="Times New Roman" w:hAnsi="Times New Roman"/>
          <w:u w:val="single"/>
        </w:rPr>
      </w:pPr>
      <w:r w:rsidRPr="00A73CEA">
        <w:rPr>
          <w:rFonts w:ascii="Times New Roman" w:hAnsi="Times New Roman"/>
        </w:rPr>
        <w:t>NAME</w:t>
      </w:r>
      <w:r w:rsidRPr="00A73CEA">
        <w:rPr>
          <w:rFonts w:ascii="Times New Roman" w:hAnsi="Times New Roman"/>
          <w:u w:val="single"/>
        </w:rPr>
        <w:tab/>
      </w:r>
      <w:r w:rsidRPr="00A73CEA">
        <w:rPr>
          <w:rFonts w:ascii="Times New Roman" w:hAnsi="Times New Roman"/>
          <w:u w:val="single"/>
        </w:rPr>
        <w:tab/>
      </w:r>
      <w:r w:rsidRPr="00A73CEA">
        <w:rPr>
          <w:rFonts w:ascii="Times New Roman" w:hAnsi="Times New Roman"/>
          <w:u w:val="single"/>
        </w:rPr>
        <w:tab/>
      </w:r>
      <w:r w:rsidRPr="00A73CEA">
        <w:rPr>
          <w:rFonts w:ascii="Times New Roman" w:hAnsi="Times New Roman"/>
          <w:u w:val="single"/>
        </w:rPr>
        <w:tab/>
      </w:r>
      <w:r w:rsidRPr="00A73CEA">
        <w:rPr>
          <w:rFonts w:ascii="Times New Roman" w:hAnsi="Times New Roman"/>
          <w:u w:val="single"/>
        </w:rPr>
        <w:tab/>
      </w:r>
      <w:r w:rsidRPr="00A73CEA">
        <w:rPr>
          <w:rFonts w:ascii="Times New Roman" w:hAnsi="Times New Roman"/>
          <w:u w:val="single"/>
        </w:rPr>
        <w:tab/>
      </w:r>
      <w:r w:rsidRPr="00A73CEA">
        <w:rPr>
          <w:rFonts w:ascii="Times New Roman" w:hAnsi="Times New Roman"/>
          <w:u w:val="single"/>
        </w:rPr>
        <w:tab/>
      </w:r>
      <w:r w:rsidRPr="00A73CEA">
        <w:rPr>
          <w:rFonts w:ascii="Times New Roman" w:hAnsi="Times New Roman"/>
          <w:u w:val="single"/>
        </w:rPr>
        <w:tab/>
      </w:r>
      <w:r w:rsidRPr="00A73CEA">
        <w:rPr>
          <w:rFonts w:ascii="Times New Roman" w:hAnsi="Times New Roman"/>
        </w:rPr>
        <w:t>TEACHER</w:t>
      </w:r>
      <w:r w:rsidRPr="00A73CEA">
        <w:rPr>
          <w:rFonts w:ascii="Times New Roman" w:hAnsi="Times New Roman"/>
          <w:u w:val="single"/>
        </w:rPr>
        <w:tab/>
      </w:r>
      <w:r w:rsidRPr="00A73CEA">
        <w:rPr>
          <w:rFonts w:ascii="Times New Roman" w:hAnsi="Times New Roman"/>
          <w:u w:val="single"/>
        </w:rPr>
        <w:tab/>
      </w:r>
      <w:r w:rsidRPr="00A73CEA">
        <w:rPr>
          <w:rFonts w:ascii="Times New Roman" w:hAnsi="Times New Roman"/>
          <w:u w:val="single"/>
        </w:rPr>
        <w:tab/>
      </w:r>
      <w:r w:rsidRPr="00A73CEA">
        <w:rPr>
          <w:rFonts w:ascii="Times New Roman" w:hAnsi="Times New Roman"/>
          <w:u w:val="single"/>
        </w:rPr>
        <w:tab/>
      </w:r>
    </w:p>
    <w:p w:rsidR="00030F96" w:rsidRPr="00A73CEA" w:rsidRDefault="00030F96" w:rsidP="00030F96">
      <w:pPr>
        <w:jc w:val="center"/>
        <w:rPr>
          <w:rFonts w:ascii="Times New Roman" w:hAnsi="Times New Roman"/>
          <w:b/>
          <w:bCs/>
          <w:color w:val="D9D9D9"/>
          <w:sz w:val="20"/>
        </w:rPr>
      </w:pPr>
    </w:p>
    <w:p w:rsidR="00030F96" w:rsidRPr="00A73CEA" w:rsidRDefault="00030F96" w:rsidP="00030F96">
      <w:pPr>
        <w:jc w:val="center"/>
        <w:rPr>
          <w:rFonts w:ascii="Times New Roman" w:hAnsi="Times New Roman"/>
          <w:b/>
          <w:bCs/>
          <w:color w:val="D9D9D9"/>
          <w:sz w:val="144"/>
          <w:szCs w:val="144"/>
        </w:rPr>
      </w:pPr>
      <w:r w:rsidRPr="00A73CEA">
        <w:rPr>
          <w:rFonts w:ascii="Times New Roman" w:hAnsi="Times New Roman"/>
          <w:b/>
          <w:bCs/>
          <w:color w:val="D9D9D9"/>
          <w:sz w:val="144"/>
          <w:szCs w:val="144"/>
        </w:rPr>
        <w:t>NQA</w:t>
      </w:r>
    </w:p>
    <w:p w:rsidR="00030F96" w:rsidRPr="00A73CEA" w:rsidRDefault="00030F96" w:rsidP="00030F96">
      <w:pPr>
        <w:jc w:val="center"/>
        <w:rPr>
          <w:rFonts w:ascii="Times New Roman" w:hAnsi="Times New Roman"/>
          <w:bCs/>
          <w:sz w:val="20"/>
        </w:rPr>
      </w:pPr>
      <w:r w:rsidRPr="00A73CEA">
        <w:rPr>
          <w:rFonts w:ascii="Times New Roman" w:hAnsi="Times New Roman"/>
          <w:bCs/>
          <w:sz w:val="20"/>
        </w:rPr>
        <w:t>Nayland Qualification Authority</w:t>
      </w:r>
    </w:p>
    <w:p w:rsidR="00030F96" w:rsidRPr="00A73CEA" w:rsidRDefault="00030F96" w:rsidP="00030F96">
      <w:pPr>
        <w:shd w:val="clear" w:color="auto" w:fill="DBE5F1" w:themeFill="accent1" w:themeFillTint="33"/>
        <w:jc w:val="center"/>
        <w:rPr>
          <w:rFonts w:ascii="Times New Roman" w:hAnsi="Times New Roman"/>
          <w:b/>
          <w:sz w:val="44"/>
          <w:szCs w:val="44"/>
        </w:rPr>
      </w:pPr>
    </w:p>
    <w:p w:rsidR="00030F96" w:rsidRPr="00A73CEA" w:rsidRDefault="00030F96" w:rsidP="00030F96">
      <w:pPr>
        <w:shd w:val="clear" w:color="auto" w:fill="DBE5F1" w:themeFill="accent1" w:themeFillTint="33"/>
        <w:jc w:val="center"/>
        <w:rPr>
          <w:rFonts w:ascii="Times New Roman" w:hAnsi="Times New Roman"/>
          <w:sz w:val="44"/>
          <w:szCs w:val="44"/>
        </w:rPr>
      </w:pPr>
      <w:r w:rsidRPr="00A73CEA">
        <w:rPr>
          <w:rFonts w:ascii="Times New Roman" w:hAnsi="Times New Roman"/>
          <w:b/>
          <w:bCs/>
          <w:sz w:val="44"/>
          <w:szCs w:val="44"/>
        </w:rPr>
        <w:t>Level two Biology</w:t>
      </w:r>
      <w:proofErr w:type="gramStart"/>
      <w:r>
        <w:rPr>
          <w:rFonts w:ascii="Times New Roman" w:hAnsi="Times New Roman"/>
          <w:b/>
          <w:bCs/>
          <w:sz w:val="44"/>
          <w:szCs w:val="44"/>
        </w:rPr>
        <w:t>,</w:t>
      </w:r>
      <w:r w:rsidRPr="00A73CEA">
        <w:rPr>
          <w:rFonts w:ascii="Times New Roman" w:hAnsi="Times New Roman"/>
          <w:b/>
          <w:bCs/>
          <w:sz w:val="44"/>
          <w:szCs w:val="44"/>
        </w:rPr>
        <w:t xml:space="preserve">  201</w:t>
      </w:r>
      <w:r>
        <w:rPr>
          <w:rFonts w:ascii="Times New Roman" w:hAnsi="Times New Roman"/>
          <w:b/>
          <w:bCs/>
          <w:sz w:val="44"/>
          <w:szCs w:val="44"/>
        </w:rPr>
        <w:t>4</w:t>
      </w:r>
      <w:proofErr w:type="gramEnd"/>
    </w:p>
    <w:p w:rsidR="00030F96" w:rsidRPr="00BD1A76" w:rsidRDefault="00030F96" w:rsidP="00030F96">
      <w:pPr>
        <w:jc w:val="center"/>
        <w:rPr>
          <w:rFonts w:cs="Arial"/>
          <w:sz w:val="20"/>
        </w:rPr>
      </w:pPr>
    </w:p>
    <w:p w:rsidR="00030F96" w:rsidRDefault="00030F96" w:rsidP="00030F96">
      <w:pPr>
        <w:jc w:val="center"/>
        <w:rPr>
          <w:rFonts w:cs="Arial"/>
          <w:b/>
          <w:bCs/>
          <w:sz w:val="32"/>
          <w:szCs w:val="32"/>
        </w:rPr>
      </w:pPr>
    </w:p>
    <w:p w:rsidR="00030F96" w:rsidRPr="00BD1A76" w:rsidRDefault="00030F96" w:rsidP="00030F96">
      <w:pPr>
        <w:jc w:val="cente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030F96" w:rsidRPr="00BD1A76" w:rsidTr="00FF247E">
        <w:tc>
          <w:tcPr>
            <w:tcW w:w="9854" w:type="dxa"/>
            <w:shd w:val="clear" w:color="auto" w:fill="E0E7EC"/>
          </w:tcPr>
          <w:p w:rsidR="00030F96" w:rsidRPr="00BD1A76" w:rsidRDefault="00030F96" w:rsidP="00FF247E">
            <w:pPr>
              <w:shd w:val="clear" w:color="auto" w:fill="DBE5F1" w:themeFill="accent1" w:themeFillTint="33"/>
              <w:jc w:val="center"/>
              <w:rPr>
                <w:rFonts w:cs="Arial"/>
                <w:b/>
                <w:sz w:val="20"/>
              </w:rPr>
            </w:pPr>
          </w:p>
          <w:p w:rsidR="00030F96" w:rsidRDefault="00030F96" w:rsidP="00FF247E">
            <w:pPr>
              <w:shd w:val="clear" w:color="auto" w:fill="DBE5F1" w:themeFill="accent1" w:themeFillTint="33"/>
              <w:jc w:val="center"/>
              <w:rPr>
                <w:rFonts w:eastAsia="MS Mincho" w:cs="Arial"/>
                <w:b/>
                <w:sz w:val="36"/>
                <w:szCs w:val="40"/>
                <w:lang w:val="en-AU" w:eastAsia="en-US"/>
              </w:rPr>
            </w:pPr>
            <w:r>
              <w:rPr>
                <w:rFonts w:cs="Arial"/>
                <w:b/>
                <w:bCs/>
                <w:sz w:val="32"/>
                <w:szCs w:val="32"/>
              </w:rPr>
              <w:t xml:space="preserve">91157:  </w:t>
            </w:r>
            <w:r>
              <w:rPr>
                <w:rFonts w:cs="Arial"/>
                <w:b/>
                <w:sz w:val="36"/>
                <w:szCs w:val="36"/>
              </w:rPr>
              <w:t xml:space="preserve">Demonstrate understanding of </w:t>
            </w:r>
            <w:r>
              <w:rPr>
                <w:rFonts w:eastAsia="MS Mincho" w:cs="Arial"/>
                <w:b/>
                <w:sz w:val="36"/>
                <w:szCs w:val="40"/>
                <w:lang w:val="en-AU" w:eastAsia="en-US"/>
              </w:rPr>
              <w:t xml:space="preserve">genetic </w:t>
            </w:r>
          </w:p>
          <w:p w:rsidR="00030F96" w:rsidRPr="0011027F" w:rsidRDefault="00030F96" w:rsidP="00FF247E">
            <w:pPr>
              <w:shd w:val="clear" w:color="auto" w:fill="DBE5F1" w:themeFill="accent1" w:themeFillTint="33"/>
              <w:jc w:val="center"/>
              <w:rPr>
                <w:rFonts w:cs="Arial"/>
                <w:b/>
                <w:sz w:val="36"/>
                <w:szCs w:val="36"/>
              </w:rPr>
            </w:pPr>
            <w:r>
              <w:rPr>
                <w:rFonts w:eastAsia="MS Mincho" w:cs="Arial"/>
                <w:b/>
                <w:sz w:val="36"/>
                <w:szCs w:val="40"/>
                <w:lang w:val="en-AU" w:eastAsia="en-US"/>
              </w:rPr>
              <w:t>variation and change</w:t>
            </w:r>
          </w:p>
          <w:p w:rsidR="00030F96" w:rsidRPr="00BD1A76" w:rsidRDefault="00030F96" w:rsidP="00FF247E">
            <w:pPr>
              <w:shd w:val="clear" w:color="auto" w:fill="DBE5F1" w:themeFill="accent1" w:themeFillTint="33"/>
              <w:jc w:val="center"/>
              <w:rPr>
                <w:rFonts w:cs="Arial"/>
                <w:sz w:val="32"/>
                <w:szCs w:val="32"/>
              </w:rPr>
            </w:pPr>
            <w:r w:rsidRPr="00BD1A76">
              <w:rPr>
                <w:rFonts w:cs="Arial"/>
                <w:sz w:val="32"/>
                <w:szCs w:val="32"/>
              </w:rPr>
              <w:t>Credits: 4</w:t>
            </w:r>
          </w:p>
          <w:p w:rsidR="00030F96" w:rsidRPr="00BD1A76" w:rsidRDefault="00030F96" w:rsidP="00FF247E">
            <w:pPr>
              <w:shd w:val="clear" w:color="auto" w:fill="DBE5F1" w:themeFill="accent1" w:themeFillTint="33"/>
              <w:jc w:val="center"/>
              <w:rPr>
                <w:rFonts w:cs="Arial"/>
                <w:sz w:val="20"/>
              </w:rPr>
            </w:pPr>
          </w:p>
        </w:tc>
      </w:tr>
    </w:tbl>
    <w:p w:rsidR="00030F96" w:rsidRPr="00BD1A76" w:rsidRDefault="00030F96" w:rsidP="00030F96">
      <w:pPr>
        <w:pStyle w:val="Heading3"/>
        <w:numPr>
          <w:ilvl w:val="0"/>
          <w:numId w:val="0"/>
        </w:numPr>
        <w:shd w:val="clear" w:color="auto" w:fill="FFFFFF" w:themeFill="background1"/>
        <w:spacing w:line="240" w:lineRule="auto"/>
        <w:jc w:val="center"/>
        <w:rPr>
          <w:rFonts w:ascii="Arial" w:hAnsi="Arial"/>
          <w:sz w:val="20"/>
        </w:rPr>
      </w:pPr>
    </w:p>
    <w:p w:rsidR="00030F96" w:rsidRPr="00BD1A76" w:rsidRDefault="00030F96" w:rsidP="00030F96">
      <w:pPr>
        <w:pStyle w:val="Heading3"/>
        <w:numPr>
          <w:ilvl w:val="0"/>
          <w:numId w:val="0"/>
        </w:numPr>
        <w:spacing w:line="240" w:lineRule="auto"/>
        <w:jc w:val="center"/>
        <w:rPr>
          <w:rFonts w:ascii="Arial" w:hAnsi="Arial"/>
          <w:szCs w:val="24"/>
        </w:rPr>
      </w:pPr>
      <w:r w:rsidRPr="00BD1A76">
        <w:rPr>
          <w:rFonts w:ascii="Arial" w:hAnsi="Arial"/>
          <w:szCs w:val="24"/>
        </w:rPr>
        <w:t xml:space="preserve">Suggested Time: </w:t>
      </w:r>
      <w:r>
        <w:rPr>
          <w:rFonts w:ascii="Arial" w:hAnsi="Arial"/>
          <w:szCs w:val="24"/>
        </w:rPr>
        <w:t xml:space="preserve">70 </w:t>
      </w:r>
      <w:r w:rsidRPr="00BD1A76">
        <w:rPr>
          <w:rFonts w:ascii="Arial" w:hAnsi="Arial"/>
          <w:szCs w:val="24"/>
        </w:rPr>
        <w:t>minutes</w:t>
      </w:r>
    </w:p>
    <w:p w:rsidR="00030F96" w:rsidRPr="00BD1A76" w:rsidRDefault="00030F96" w:rsidP="00030F96">
      <w:pPr>
        <w:jc w:val="center"/>
        <w:rPr>
          <w:rFonts w:cs="Arial"/>
          <w:sz w:val="20"/>
        </w:rPr>
      </w:pPr>
    </w:p>
    <w:p w:rsidR="00030F96" w:rsidRPr="00BD1A76" w:rsidRDefault="00030F96" w:rsidP="00030F96">
      <w:pPr>
        <w:rPr>
          <w:rFonts w:cs="Arial"/>
          <w:b/>
        </w:rPr>
      </w:pPr>
      <w:r w:rsidRPr="00BD1A76">
        <w:rPr>
          <w:rFonts w:cs="Arial"/>
          <w:b/>
        </w:rPr>
        <w:t>Instructions</w:t>
      </w:r>
    </w:p>
    <w:p w:rsidR="00030F96" w:rsidRPr="00BD1A76" w:rsidRDefault="00030F96" w:rsidP="00030F96">
      <w:pPr>
        <w:numPr>
          <w:ilvl w:val="0"/>
          <w:numId w:val="31"/>
        </w:numPr>
        <w:suppressAutoHyphens w:val="0"/>
        <w:rPr>
          <w:rFonts w:cs="Arial"/>
        </w:rPr>
      </w:pPr>
      <w:r w:rsidRPr="00BD1A76">
        <w:rPr>
          <w:rFonts w:cs="Arial"/>
        </w:rPr>
        <w:t>Answer all q</w:t>
      </w:r>
      <w:r>
        <w:rPr>
          <w:rFonts w:cs="Arial"/>
        </w:rPr>
        <w:t>uestions in the spaces provided.</w:t>
      </w:r>
    </w:p>
    <w:p w:rsidR="00030F96" w:rsidRPr="00BD1A76" w:rsidRDefault="00030F96" w:rsidP="00030F96">
      <w:pPr>
        <w:numPr>
          <w:ilvl w:val="0"/>
          <w:numId w:val="31"/>
        </w:numPr>
        <w:suppressAutoHyphens w:val="0"/>
        <w:rPr>
          <w:rFonts w:cs="Arial"/>
        </w:rPr>
      </w:pPr>
      <w:r w:rsidRPr="00BD1A76">
        <w:rPr>
          <w:rFonts w:cs="Arial"/>
        </w:rPr>
        <w:t>You must hand this examination paper to the superviso</w:t>
      </w:r>
      <w:r>
        <w:rPr>
          <w:rFonts w:cs="Arial"/>
        </w:rPr>
        <w:t>r at the end of the examination.</w:t>
      </w:r>
    </w:p>
    <w:p w:rsidR="00030F96" w:rsidRPr="00BD1A76" w:rsidRDefault="00030F96" w:rsidP="00030F96">
      <w:pPr>
        <w:numPr>
          <w:ilvl w:val="0"/>
          <w:numId w:val="31"/>
        </w:numPr>
        <w:suppressAutoHyphens w:val="0"/>
        <w:rPr>
          <w:rFonts w:cs="Arial"/>
        </w:rPr>
      </w:pPr>
      <w:r>
        <w:rPr>
          <w:rFonts w:cs="Arial"/>
        </w:rPr>
        <w:t xml:space="preserve">Check that this paper has all 9 </w:t>
      </w:r>
      <w:r w:rsidRPr="00BD1A76">
        <w:rPr>
          <w:rFonts w:cs="Arial"/>
        </w:rPr>
        <w:t>pages numbered and in the correct order.</w:t>
      </w:r>
    </w:p>
    <w:p w:rsidR="00030F96" w:rsidRPr="00BD1A76" w:rsidRDefault="00030F96" w:rsidP="00030F96">
      <w:pPr>
        <w:rPr>
          <w:rFonts w:cs="Arial"/>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7"/>
        <w:gridCol w:w="620"/>
        <w:gridCol w:w="2693"/>
        <w:gridCol w:w="614"/>
        <w:gridCol w:w="2618"/>
        <w:gridCol w:w="595"/>
      </w:tblGrid>
      <w:tr w:rsidR="00030F96" w:rsidRPr="00BD1A76" w:rsidTr="00FF247E">
        <w:trPr>
          <w:cantSplit/>
        </w:trPr>
        <w:tc>
          <w:tcPr>
            <w:tcW w:w="974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30F96" w:rsidRPr="00BD1A76" w:rsidRDefault="00030F96" w:rsidP="00FF247E">
            <w:pPr>
              <w:jc w:val="center"/>
              <w:rPr>
                <w:rFonts w:cs="Arial"/>
                <w:sz w:val="28"/>
                <w:szCs w:val="28"/>
              </w:rPr>
            </w:pPr>
            <w:r w:rsidRPr="00BD1A76">
              <w:rPr>
                <w:rFonts w:cs="Arial"/>
                <w:szCs w:val="28"/>
              </w:rPr>
              <w:t>Achievement Criteria. (for assessors only)</w:t>
            </w:r>
          </w:p>
        </w:tc>
      </w:tr>
      <w:tr w:rsidR="00030F96" w:rsidRPr="00BD1A76" w:rsidTr="00FF247E">
        <w:tc>
          <w:tcPr>
            <w:tcW w:w="3227"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30F96" w:rsidRPr="00BD1A76" w:rsidRDefault="00030F96" w:rsidP="00FF247E">
            <w:pPr>
              <w:jc w:val="center"/>
              <w:rPr>
                <w:rFonts w:cs="Arial"/>
                <w:szCs w:val="28"/>
              </w:rPr>
            </w:pPr>
            <w:r w:rsidRPr="00BD1A76">
              <w:rPr>
                <w:rFonts w:cs="Arial"/>
                <w:szCs w:val="28"/>
              </w:rPr>
              <w:t>Achievement</w:t>
            </w:r>
          </w:p>
        </w:tc>
        <w:tc>
          <w:tcPr>
            <w:tcW w:w="3307"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30F96" w:rsidRPr="00BD1A76" w:rsidRDefault="00030F96" w:rsidP="00FF247E">
            <w:pPr>
              <w:jc w:val="center"/>
              <w:rPr>
                <w:rFonts w:cs="Arial"/>
                <w:szCs w:val="28"/>
              </w:rPr>
            </w:pPr>
            <w:r w:rsidRPr="00BD1A76">
              <w:rPr>
                <w:rFonts w:cs="Arial"/>
                <w:szCs w:val="28"/>
              </w:rPr>
              <w:t xml:space="preserve">Achievement </w:t>
            </w:r>
          </w:p>
          <w:p w:rsidR="00030F96" w:rsidRPr="00BD1A76" w:rsidRDefault="00030F96" w:rsidP="00FF247E">
            <w:pPr>
              <w:jc w:val="center"/>
              <w:rPr>
                <w:rFonts w:cs="Arial"/>
                <w:szCs w:val="28"/>
              </w:rPr>
            </w:pPr>
            <w:r w:rsidRPr="00BD1A76">
              <w:rPr>
                <w:rFonts w:cs="Arial"/>
                <w:szCs w:val="28"/>
              </w:rPr>
              <w:t>with Merit</w:t>
            </w:r>
          </w:p>
        </w:tc>
        <w:tc>
          <w:tcPr>
            <w:tcW w:w="3213"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030F96" w:rsidRPr="00BD1A76" w:rsidRDefault="00030F96" w:rsidP="00FF247E">
            <w:pPr>
              <w:jc w:val="center"/>
              <w:rPr>
                <w:rFonts w:cs="Arial"/>
                <w:szCs w:val="28"/>
              </w:rPr>
            </w:pPr>
            <w:r w:rsidRPr="00BD1A76">
              <w:rPr>
                <w:rFonts w:cs="Arial"/>
                <w:szCs w:val="28"/>
              </w:rPr>
              <w:t>Achievement</w:t>
            </w:r>
          </w:p>
          <w:p w:rsidR="00030F96" w:rsidRPr="00BD1A76" w:rsidRDefault="00030F96" w:rsidP="00FF247E">
            <w:pPr>
              <w:jc w:val="center"/>
              <w:rPr>
                <w:rFonts w:cs="Arial"/>
                <w:szCs w:val="28"/>
              </w:rPr>
            </w:pPr>
            <w:r w:rsidRPr="00BD1A76">
              <w:rPr>
                <w:rFonts w:cs="Arial"/>
                <w:szCs w:val="28"/>
              </w:rPr>
              <w:t>with Excellence</w:t>
            </w:r>
          </w:p>
        </w:tc>
      </w:tr>
      <w:tr w:rsidR="00030F96" w:rsidRPr="00BD1A76" w:rsidTr="00FF247E">
        <w:trPr>
          <w:cantSplit/>
        </w:trPr>
        <w:tc>
          <w:tcPr>
            <w:tcW w:w="2607" w:type="dxa"/>
            <w:tcBorders>
              <w:top w:val="single" w:sz="12" w:space="0" w:color="auto"/>
              <w:left w:val="single" w:sz="12" w:space="0" w:color="auto"/>
              <w:bottom w:val="single" w:sz="12" w:space="0" w:color="auto"/>
            </w:tcBorders>
            <w:shd w:val="clear" w:color="auto" w:fill="DBE5F1" w:themeFill="accent1" w:themeFillTint="33"/>
          </w:tcPr>
          <w:p w:rsidR="00030F96" w:rsidRPr="00BD1A76" w:rsidRDefault="00030F96" w:rsidP="00FF247E">
            <w:pPr>
              <w:rPr>
                <w:rFonts w:cs="Arial"/>
              </w:rPr>
            </w:pPr>
            <w:r w:rsidRPr="0011027F">
              <w:rPr>
                <w:rFonts w:eastAsia="MS Mincho" w:cs="Arial"/>
                <w:lang w:val="en-AU" w:eastAsia="en-US"/>
              </w:rPr>
              <w:t>Demonstrate understanding of genetic variation and change</w:t>
            </w:r>
          </w:p>
        </w:tc>
        <w:tc>
          <w:tcPr>
            <w:tcW w:w="620" w:type="dxa"/>
            <w:tcBorders>
              <w:top w:val="single" w:sz="12" w:space="0" w:color="auto"/>
              <w:bottom w:val="single" w:sz="12" w:space="0" w:color="auto"/>
              <w:right w:val="single" w:sz="12" w:space="0" w:color="auto"/>
            </w:tcBorders>
          </w:tcPr>
          <w:p w:rsidR="00030F96" w:rsidRPr="00BD1A76" w:rsidRDefault="00030F96" w:rsidP="00FF247E">
            <w:pPr>
              <w:rPr>
                <w:rFonts w:cs="Arial"/>
              </w:rPr>
            </w:pPr>
          </w:p>
          <w:p w:rsidR="00030F96" w:rsidRPr="00BD1A76" w:rsidRDefault="00030F96" w:rsidP="00FF247E">
            <w:pPr>
              <w:rPr>
                <w:rFonts w:cs="Arial"/>
              </w:rPr>
            </w:pPr>
          </w:p>
          <w:p w:rsidR="00030F96" w:rsidRPr="00BD1A76" w:rsidRDefault="00030F96" w:rsidP="00FF247E">
            <w:pPr>
              <w:rPr>
                <w:rFonts w:cs="Arial"/>
              </w:rPr>
            </w:pPr>
          </w:p>
        </w:tc>
        <w:tc>
          <w:tcPr>
            <w:tcW w:w="2693" w:type="dxa"/>
            <w:tcBorders>
              <w:top w:val="single" w:sz="12" w:space="0" w:color="auto"/>
              <w:left w:val="single" w:sz="12" w:space="0" w:color="auto"/>
              <w:bottom w:val="single" w:sz="12" w:space="0" w:color="auto"/>
            </w:tcBorders>
            <w:shd w:val="clear" w:color="auto" w:fill="DBE5F1" w:themeFill="accent1" w:themeFillTint="33"/>
          </w:tcPr>
          <w:p w:rsidR="00030F96" w:rsidRPr="00BD1A76" w:rsidRDefault="00030F96" w:rsidP="00FF247E">
            <w:pPr>
              <w:rPr>
                <w:rFonts w:cs="Arial"/>
              </w:rPr>
            </w:pPr>
            <w:r w:rsidRPr="0011027F">
              <w:rPr>
                <w:rFonts w:eastAsia="MS Mincho" w:cs="Arial"/>
                <w:lang w:val="en-AU" w:eastAsia="en-US"/>
              </w:rPr>
              <w:t>Demonstrate in-depth understanding of genetic variation and change</w:t>
            </w:r>
          </w:p>
        </w:tc>
        <w:tc>
          <w:tcPr>
            <w:tcW w:w="614" w:type="dxa"/>
            <w:tcBorders>
              <w:top w:val="single" w:sz="12" w:space="0" w:color="auto"/>
              <w:bottom w:val="single" w:sz="12" w:space="0" w:color="auto"/>
              <w:right w:val="single" w:sz="12" w:space="0" w:color="auto"/>
            </w:tcBorders>
          </w:tcPr>
          <w:p w:rsidR="00030F96" w:rsidRPr="00BD1A76" w:rsidRDefault="00030F96" w:rsidP="00FF247E">
            <w:pPr>
              <w:rPr>
                <w:rFonts w:cs="Arial"/>
              </w:rPr>
            </w:pPr>
          </w:p>
        </w:tc>
        <w:tc>
          <w:tcPr>
            <w:tcW w:w="2618" w:type="dxa"/>
            <w:tcBorders>
              <w:top w:val="single" w:sz="12" w:space="0" w:color="auto"/>
              <w:left w:val="single" w:sz="12" w:space="0" w:color="auto"/>
              <w:bottom w:val="single" w:sz="12" w:space="0" w:color="auto"/>
            </w:tcBorders>
            <w:shd w:val="clear" w:color="auto" w:fill="DBE5F1" w:themeFill="accent1" w:themeFillTint="33"/>
          </w:tcPr>
          <w:p w:rsidR="00030F96" w:rsidRPr="00BD1A76" w:rsidRDefault="00030F96" w:rsidP="00FF247E">
            <w:pPr>
              <w:rPr>
                <w:rFonts w:cs="Arial"/>
              </w:rPr>
            </w:pPr>
            <w:r w:rsidRPr="0011027F">
              <w:rPr>
                <w:rFonts w:eastAsia="MS Mincho" w:cs="Arial"/>
                <w:lang w:val="en-AU" w:eastAsia="en-US"/>
              </w:rPr>
              <w:t>Demonstrate comprehensive understanding of genetic variation and change.</w:t>
            </w:r>
          </w:p>
        </w:tc>
        <w:tc>
          <w:tcPr>
            <w:tcW w:w="595" w:type="dxa"/>
            <w:tcBorders>
              <w:top w:val="single" w:sz="12" w:space="0" w:color="auto"/>
              <w:bottom w:val="single" w:sz="12" w:space="0" w:color="auto"/>
              <w:right w:val="single" w:sz="12" w:space="0" w:color="auto"/>
            </w:tcBorders>
          </w:tcPr>
          <w:p w:rsidR="00030F96" w:rsidRPr="00BD1A76" w:rsidRDefault="00030F96" w:rsidP="00FF247E">
            <w:pPr>
              <w:rPr>
                <w:rFonts w:cs="Arial"/>
              </w:rPr>
            </w:pPr>
          </w:p>
        </w:tc>
      </w:tr>
      <w:tr w:rsidR="00030F96" w:rsidRPr="00BD1A76" w:rsidTr="00FF247E">
        <w:trPr>
          <w:cantSplit/>
        </w:trPr>
        <w:tc>
          <w:tcPr>
            <w:tcW w:w="6534" w:type="dxa"/>
            <w:gridSpan w:val="4"/>
            <w:tcBorders>
              <w:top w:val="single" w:sz="12" w:space="0" w:color="auto"/>
              <w:left w:val="single" w:sz="12" w:space="0" w:color="auto"/>
              <w:bottom w:val="single" w:sz="12" w:space="0" w:color="auto"/>
            </w:tcBorders>
            <w:shd w:val="clear" w:color="auto" w:fill="DBE5F1" w:themeFill="accent1" w:themeFillTint="33"/>
            <w:vAlign w:val="center"/>
          </w:tcPr>
          <w:p w:rsidR="00030F96" w:rsidRPr="00BD1A76" w:rsidRDefault="00030F96" w:rsidP="00FF247E">
            <w:pPr>
              <w:ind w:left="720"/>
              <w:jc w:val="right"/>
              <w:rPr>
                <w:rFonts w:cs="Arial"/>
              </w:rPr>
            </w:pPr>
            <w:r w:rsidRPr="00BD1A76">
              <w:rPr>
                <w:rFonts w:cs="Arial"/>
              </w:rPr>
              <w:t xml:space="preserve">Overall Level of performance:  </w:t>
            </w:r>
          </w:p>
        </w:tc>
        <w:tc>
          <w:tcPr>
            <w:tcW w:w="3213" w:type="dxa"/>
            <w:gridSpan w:val="2"/>
            <w:tcBorders>
              <w:top w:val="single" w:sz="12" w:space="0" w:color="auto"/>
              <w:bottom w:val="single" w:sz="12" w:space="0" w:color="auto"/>
              <w:right w:val="single" w:sz="12" w:space="0" w:color="auto"/>
            </w:tcBorders>
          </w:tcPr>
          <w:p w:rsidR="00030F96" w:rsidRPr="00BD1A76" w:rsidRDefault="00030F96" w:rsidP="00FF247E">
            <w:pPr>
              <w:rPr>
                <w:rFonts w:cs="Arial"/>
              </w:rPr>
            </w:pPr>
          </w:p>
          <w:p w:rsidR="00030F96" w:rsidRPr="00BD1A76" w:rsidRDefault="00030F96" w:rsidP="00FF247E">
            <w:pPr>
              <w:rPr>
                <w:rFonts w:cs="Arial"/>
              </w:rPr>
            </w:pPr>
          </w:p>
        </w:tc>
      </w:tr>
    </w:tbl>
    <w:p w:rsidR="00030F96" w:rsidRDefault="00030F96" w:rsidP="00030F96">
      <w:pPr>
        <w:pStyle w:val="Noparagraphstyle"/>
        <w:spacing w:line="240" w:lineRule="auto"/>
        <w:rPr>
          <w:rFonts w:ascii="Arial" w:hAnsi="Arial"/>
          <w:sz w:val="16"/>
          <w:szCs w:val="16"/>
        </w:rPr>
      </w:pPr>
    </w:p>
    <w:p w:rsidR="00030F96" w:rsidRDefault="00030F96" w:rsidP="00030F96">
      <w:pPr>
        <w:pStyle w:val="Noparagraphstyle"/>
        <w:spacing w:line="240" w:lineRule="auto"/>
        <w:rPr>
          <w:rFonts w:ascii="Arial" w:hAnsi="Arial"/>
          <w:sz w:val="16"/>
          <w:szCs w:val="16"/>
        </w:rPr>
      </w:pPr>
      <w:r>
        <w:rPr>
          <w:rFonts w:ascii="Arial" w:hAnsi="Arial"/>
          <w:sz w:val="16"/>
          <w:szCs w:val="16"/>
        </w:rPr>
        <w:t xml:space="preserve">No </w:t>
      </w:r>
      <w:proofErr w:type="gramStart"/>
      <w:r>
        <w:rPr>
          <w:rFonts w:ascii="Arial" w:hAnsi="Arial" w:cs="Arial"/>
          <w:sz w:val="16"/>
          <w:szCs w:val="16"/>
        </w:rPr>
        <w:t xml:space="preserve">© </w:t>
      </w:r>
      <w:r>
        <w:rPr>
          <w:rFonts w:ascii="Arial" w:hAnsi="Arial"/>
          <w:sz w:val="16"/>
          <w:szCs w:val="16"/>
        </w:rPr>
        <w:t xml:space="preserve"> Nayland</w:t>
      </w:r>
      <w:proofErr w:type="gramEnd"/>
      <w:r>
        <w:rPr>
          <w:rFonts w:ascii="Arial" w:hAnsi="Arial"/>
          <w:sz w:val="16"/>
          <w:szCs w:val="16"/>
        </w:rPr>
        <w:t xml:space="preserve"> Qualifications Authority, 2014</w:t>
      </w:r>
    </w:p>
    <w:p w:rsidR="00030F96" w:rsidRPr="00376147" w:rsidRDefault="00030F96" w:rsidP="00030F96">
      <w:pPr>
        <w:pStyle w:val="Default"/>
        <w:rPr>
          <w:color w:val="auto"/>
          <w:sz w:val="14"/>
          <w:szCs w:val="14"/>
        </w:rPr>
        <w:sectPr w:rsidR="00030F96" w:rsidRPr="00376147" w:rsidSect="00C550FA">
          <w:headerReference w:type="default" r:id="rId8"/>
          <w:pgSz w:w="11906" w:h="16838"/>
          <w:pgMar w:top="1134" w:right="1134" w:bottom="1134" w:left="1134" w:header="709" w:footer="709" w:gutter="0"/>
          <w:cols w:space="708"/>
          <w:titlePg/>
          <w:docGrid w:linePitch="360"/>
        </w:sectPr>
      </w:pPr>
      <w:r>
        <w:rPr>
          <w:sz w:val="16"/>
          <w:szCs w:val="16"/>
        </w:rPr>
        <w:t>No rights reserved. Any part of this publication may be reproduced by any means without the prior permission of Graeme or Jeff  or Duncan or our little boss Hamish or our big boss Rex, ….after all… it’s all about learning!</w:t>
      </w:r>
    </w:p>
    <w:p w:rsidR="0024663B" w:rsidRDefault="00030F96">
      <w:pPr>
        <w:ind w:right="135"/>
        <w:rPr>
          <w:rFonts w:ascii="Times New Roman" w:hAnsi="Times New Roman"/>
          <w:lang w:val="en-NZ"/>
        </w:rPr>
      </w:pPr>
      <w:r>
        <w:rPr>
          <w:noProof/>
          <w:lang w:val="en-NZ" w:eastAsia="en-NZ"/>
        </w:rPr>
        <w:lastRenderedPageBreak/>
        <mc:AlternateContent>
          <mc:Choice Requires="wps">
            <w:drawing>
              <wp:anchor distT="0" distB="0" distL="114935" distR="114935" simplePos="0" relativeHeight="251654656" behindDoc="0" locked="0" layoutInCell="1" allowOverlap="1">
                <wp:simplePos x="0" y="0"/>
                <wp:positionH relativeFrom="page">
                  <wp:posOffset>6677025</wp:posOffset>
                </wp:positionH>
                <wp:positionV relativeFrom="page">
                  <wp:posOffset>746760</wp:posOffset>
                </wp:positionV>
                <wp:extent cx="610235" cy="9121140"/>
                <wp:effectExtent l="9525" t="13335" r="8890" b="952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9121140"/>
                        </a:xfrm>
                        <a:prstGeom prst="rect">
                          <a:avLst/>
                        </a:prstGeom>
                        <a:solidFill>
                          <a:srgbClr val="C0C0C0"/>
                        </a:solidFill>
                        <a:ln w="6350">
                          <a:solidFill>
                            <a:srgbClr val="000000"/>
                          </a:solidFill>
                          <a:miter lim="800000"/>
                          <a:headEnd/>
                          <a:tailEnd/>
                        </a:ln>
                      </wps:spPr>
                      <wps:txbx>
                        <w:txbxContent>
                          <w:p w:rsidR="00794F6D" w:rsidRDefault="00794F6D">
                            <w:pPr>
                              <w:autoSpaceDE w:val="0"/>
                              <w:ind w:right="-72" w:hanging="120"/>
                              <w:jc w:val="center"/>
                              <w:rPr>
                                <w:rFonts w:ascii="Helvetica" w:hAnsi="Helvetica" w:cs="Helvetica"/>
                                <w:sz w:val="16"/>
                                <w:szCs w:val="16"/>
                                <w:lang w:val="en-US"/>
                              </w:rPr>
                            </w:pPr>
                            <w:r>
                              <w:rPr>
                                <w:rFonts w:ascii="Helvetica" w:hAnsi="Helvetica" w:cs="Helvetica"/>
                                <w:sz w:val="16"/>
                                <w:szCs w:val="16"/>
                                <w:lang w:val="en-US"/>
                              </w:rPr>
                              <w:t>Assessor’s use only</w:t>
                            </w:r>
                          </w:p>
                          <w:p w:rsidR="00794F6D" w:rsidRDefault="00794F6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25.75pt;margin-top:58.8pt;width:48.05pt;height:718.2pt;z-index:25165465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" fillcolor="silver" strokeweight=".5pt">
                <v:textbox inset="7.45pt,3.85pt,7.45pt,3.85pt">
                  <w:txbxContent>
                    <w:p w:rsidR="00794F6D" w:rsidRDefault="00794F6D">
                      <w:pPr>
                        <w:autoSpaceDE w:val="0"/>
                        <w:ind w:right="-72" w:hanging="120"/>
                        <w:jc w:val="center"/>
                        <w:rPr>
                          <w:rFonts w:ascii="Helvetica" w:hAnsi="Helvetica" w:cs="Helvetica"/>
                          <w:sz w:val="16"/>
                          <w:szCs w:val="16"/>
                          <w:lang w:val="en-US"/>
                        </w:rPr>
                      </w:pPr>
                      <w:r>
                        <w:rPr>
                          <w:rFonts w:ascii="Helvetica" w:hAnsi="Helvetica" w:cs="Helvetica"/>
                          <w:sz w:val="16"/>
                          <w:szCs w:val="16"/>
                          <w:lang w:val="en-US"/>
                        </w:rPr>
                        <w:t>Assessor’s use only</w:t>
                      </w:r>
                    </w:p>
                    <w:p w:rsidR="00794F6D" w:rsidRDefault="00794F6D"/>
                  </w:txbxContent>
                </v:textbox>
                <w10:wrap anchorx="page" anchory="page"/>
              </v:shape>
            </w:pict>
          </mc:Fallback>
        </mc:AlternateContent>
      </w:r>
    </w:p>
    <w:p w:rsidR="0024663B" w:rsidRDefault="004C6EF0">
      <w:pPr>
        <w:ind w:right="135"/>
        <w:rPr>
          <w:rFonts w:ascii="Times New Roman" w:hAnsi="Times New Roman"/>
        </w:rPr>
      </w:pPr>
      <w:r>
        <w:rPr>
          <w:rFonts w:ascii="Times New Roman" w:hAnsi="Times New Roman"/>
        </w:rPr>
        <w:t>You are advised to spend 6</w:t>
      </w:r>
      <w:r w:rsidR="0024663B">
        <w:rPr>
          <w:rFonts w:ascii="Times New Roman" w:hAnsi="Times New Roman"/>
        </w:rPr>
        <w:t>0 minutes answering the questions in this booklet.</w:t>
      </w:r>
    </w:p>
    <w:p w:rsidR="0024663B" w:rsidRDefault="0024663B">
      <w:pPr>
        <w:ind w:right="135"/>
        <w:rPr>
          <w:rFonts w:ascii="Times New Roman" w:hAnsi="Times New Roman"/>
          <w:sz w:val="28"/>
          <w:szCs w:val="28"/>
        </w:rPr>
      </w:pPr>
    </w:p>
    <w:p w:rsidR="00BB4BB4" w:rsidRPr="00292DE1" w:rsidRDefault="00BB4BB4" w:rsidP="00BB4BB4">
      <w:pPr>
        <w:rPr>
          <w:rFonts w:ascii="Times New Roman" w:hAnsi="Times New Roman"/>
          <w:b/>
          <w:sz w:val="28"/>
          <w:szCs w:val="28"/>
        </w:rPr>
      </w:pPr>
      <w:r w:rsidRPr="00292DE1">
        <w:rPr>
          <w:rFonts w:ascii="Times New Roman" w:hAnsi="Times New Roman"/>
          <w:b/>
          <w:sz w:val="28"/>
          <w:szCs w:val="28"/>
        </w:rPr>
        <w:t>QUESTION ONE</w:t>
      </w:r>
      <w:r w:rsidR="00781BB3">
        <w:rPr>
          <w:rFonts w:ascii="Times New Roman" w:hAnsi="Times New Roman"/>
          <w:b/>
          <w:sz w:val="28"/>
          <w:szCs w:val="28"/>
        </w:rPr>
        <w:t xml:space="preserve">: </w:t>
      </w:r>
      <w:r w:rsidR="00F30E93">
        <w:rPr>
          <w:rFonts w:ascii="Times New Roman" w:hAnsi="Times New Roman"/>
          <w:b/>
          <w:sz w:val="28"/>
          <w:szCs w:val="28"/>
        </w:rPr>
        <w:t>BLACK ROBIN</w:t>
      </w:r>
    </w:p>
    <w:p w:rsidR="00324A7E" w:rsidRDefault="00324A7E" w:rsidP="00324A7E">
      <w:pPr>
        <w:rPr>
          <w:rFonts w:ascii="Times New Roman" w:hAnsi="Times New Roman"/>
          <w:szCs w:val="24"/>
        </w:rPr>
      </w:pPr>
    </w:p>
    <w:p w:rsidR="00F30E93" w:rsidRDefault="00F30E93" w:rsidP="00F30E93">
      <w:pPr>
        <w:spacing w:line="360" w:lineRule="auto"/>
        <w:rPr>
          <w:rFonts w:ascii="Times New Roman" w:hAnsi="Times New Roman"/>
          <w:szCs w:val="24"/>
        </w:rPr>
      </w:pPr>
      <w:r w:rsidRPr="00786823">
        <w:rPr>
          <w:rFonts w:ascii="Times New Roman" w:hAnsi="Times New Roman"/>
          <w:szCs w:val="24"/>
        </w:rPr>
        <w:t xml:space="preserve">The Black Robin is an example of a bird species with reduced flight capacity which nearly became extinct due to the arrival of foreign species. Descended from the sole remaining breeding pair in 1980, today there is a population of approximately 280 Black Robins living in the Chatham Islands. </w:t>
      </w:r>
    </w:p>
    <w:p w:rsidR="00F30E93" w:rsidRPr="00786823" w:rsidRDefault="00F30E93" w:rsidP="00F30E93">
      <w:pPr>
        <w:spacing w:line="360" w:lineRule="auto"/>
        <w:rPr>
          <w:rFonts w:ascii="Times New Roman" w:hAnsi="Times New Roman"/>
          <w:szCs w:val="24"/>
        </w:rPr>
      </w:pPr>
    </w:p>
    <w:p w:rsidR="00F30E93" w:rsidRPr="00786823" w:rsidRDefault="00F30E93" w:rsidP="00F30E93">
      <w:pPr>
        <w:spacing w:line="360" w:lineRule="auto"/>
        <w:rPr>
          <w:rFonts w:ascii="Times New Roman" w:hAnsi="Times New Roman"/>
          <w:szCs w:val="24"/>
        </w:rPr>
      </w:pPr>
      <w:r w:rsidRPr="00786823">
        <w:rPr>
          <w:rFonts w:ascii="Times New Roman" w:hAnsi="Times New Roman"/>
          <w:szCs w:val="24"/>
        </w:rPr>
        <w:t xml:space="preserve">According to conservation records from 1989, 50% of females were displaying previously rare rim-laying behaviour. Rather than laying their eggs safely in the centre of the nest they lay their eggs on the rim.  In order to ensure all the eggs would hatch, conservation biologists relocated the </w:t>
      </w:r>
      <w:r w:rsidR="00EA17FD">
        <w:rPr>
          <w:rFonts w:ascii="Times New Roman" w:hAnsi="Times New Roman"/>
          <w:szCs w:val="24"/>
        </w:rPr>
        <w:t>eggs closer to the centre of the nest which was safer and warmer</w:t>
      </w:r>
      <w:r w:rsidRPr="00786823">
        <w:rPr>
          <w:rFonts w:ascii="Times New Roman" w:hAnsi="Times New Roman"/>
          <w:szCs w:val="24"/>
        </w:rPr>
        <w:t xml:space="preserve">. </w:t>
      </w:r>
    </w:p>
    <w:p w:rsidR="00F30E93" w:rsidRDefault="00F30E93" w:rsidP="00F30E93">
      <w:pPr>
        <w:spacing w:line="360" w:lineRule="auto"/>
        <w:rPr>
          <w:rFonts w:ascii="Times New Roman" w:hAnsi="Times New Roman"/>
          <w:szCs w:val="24"/>
        </w:rPr>
      </w:pPr>
    </w:p>
    <w:p w:rsidR="00F30E93" w:rsidRPr="00786823" w:rsidRDefault="00F30E93" w:rsidP="00F30E93">
      <w:pPr>
        <w:spacing w:line="360" w:lineRule="auto"/>
        <w:rPr>
          <w:rFonts w:ascii="Times New Roman" w:hAnsi="Times New Roman"/>
          <w:szCs w:val="24"/>
        </w:rPr>
      </w:pPr>
      <w:r w:rsidRPr="00786823">
        <w:rPr>
          <w:rFonts w:ascii="Times New Roman" w:hAnsi="Times New Roman"/>
          <w:szCs w:val="24"/>
        </w:rPr>
        <w:t xml:space="preserve">Observing Black Robins in the wild today, 9% of females demonstrate the rim-laying behaviour. This is due to the presence of a dominant allele.  </w:t>
      </w:r>
    </w:p>
    <w:p w:rsidR="00F30E93" w:rsidRDefault="00F30E93" w:rsidP="00F30E93">
      <w:pPr>
        <w:spacing w:line="360" w:lineRule="auto"/>
        <w:rPr>
          <w:rFonts w:ascii="Times New Roman" w:hAnsi="Times New Roman"/>
          <w:szCs w:val="24"/>
        </w:rPr>
      </w:pPr>
    </w:p>
    <w:p w:rsidR="00F30E93" w:rsidRPr="00786823" w:rsidRDefault="00F30E93" w:rsidP="00F30E93">
      <w:pPr>
        <w:spacing w:line="360" w:lineRule="auto"/>
        <w:rPr>
          <w:rFonts w:ascii="Times New Roman" w:hAnsi="Times New Roman"/>
          <w:szCs w:val="24"/>
        </w:rPr>
      </w:pPr>
      <w:r w:rsidRPr="00786823">
        <w:rPr>
          <w:rFonts w:ascii="Times New Roman" w:hAnsi="Times New Roman"/>
          <w:szCs w:val="24"/>
        </w:rPr>
        <w:t>Discuss the changes in the gene pool of the Black Robin from the arrival of humans to the present. In your discussion:</w:t>
      </w:r>
    </w:p>
    <w:p w:rsidR="00F30E93" w:rsidRPr="00786823" w:rsidRDefault="00F30E93" w:rsidP="00F30E93">
      <w:pPr>
        <w:pStyle w:val="ListParagraph"/>
        <w:numPr>
          <w:ilvl w:val="0"/>
          <w:numId w:val="28"/>
        </w:numPr>
        <w:spacing w:line="360" w:lineRule="auto"/>
        <w:rPr>
          <w:rFonts w:ascii="Times New Roman" w:hAnsi="Times New Roman"/>
          <w:sz w:val="24"/>
          <w:szCs w:val="24"/>
        </w:rPr>
      </w:pPr>
      <w:r w:rsidRPr="00786823">
        <w:rPr>
          <w:rFonts w:ascii="Times New Roman" w:hAnsi="Times New Roman"/>
          <w:sz w:val="24"/>
          <w:szCs w:val="24"/>
        </w:rPr>
        <w:t>Explain how the story of the Black Robin provides an account of a genetic bottleneck</w:t>
      </w:r>
    </w:p>
    <w:p w:rsidR="00F30E93" w:rsidRPr="00786823" w:rsidRDefault="00F30E93" w:rsidP="00F30E93">
      <w:pPr>
        <w:pStyle w:val="ListParagraph"/>
        <w:numPr>
          <w:ilvl w:val="0"/>
          <w:numId w:val="28"/>
        </w:numPr>
        <w:spacing w:line="360" w:lineRule="auto"/>
        <w:rPr>
          <w:rFonts w:ascii="Times New Roman" w:hAnsi="Times New Roman"/>
          <w:sz w:val="24"/>
          <w:szCs w:val="24"/>
        </w:rPr>
      </w:pPr>
      <w:r w:rsidRPr="00786823">
        <w:rPr>
          <w:rFonts w:ascii="Times New Roman" w:hAnsi="Times New Roman"/>
          <w:sz w:val="24"/>
          <w:szCs w:val="24"/>
        </w:rPr>
        <w:t>Compare and contra</w:t>
      </w:r>
      <w:r w:rsidR="00527B97">
        <w:rPr>
          <w:rFonts w:ascii="Times New Roman" w:hAnsi="Times New Roman"/>
          <w:sz w:val="24"/>
          <w:szCs w:val="24"/>
        </w:rPr>
        <w:t>st how selection pressures affected</w:t>
      </w:r>
      <w:r w:rsidRPr="00786823">
        <w:rPr>
          <w:rFonts w:ascii="Times New Roman" w:hAnsi="Times New Roman"/>
          <w:sz w:val="24"/>
          <w:szCs w:val="24"/>
        </w:rPr>
        <w:t xml:space="preserve"> the frequency of the rim-laying allele from 1980 </w:t>
      </w:r>
      <w:r w:rsidR="009A3CA9">
        <w:rPr>
          <w:rFonts w:ascii="Times New Roman" w:hAnsi="Times New Roman"/>
          <w:sz w:val="24"/>
          <w:szCs w:val="24"/>
        </w:rPr>
        <w:t>-</w:t>
      </w:r>
      <w:r w:rsidRPr="00786823">
        <w:rPr>
          <w:rFonts w:ascii="Times New Roman" w:hAnsi="Times New Roman"/>
          <w:sz w:val="24"/>
          <w:szCs w:val="24"/>
        </w:rPr>
        <w:t xml:space="preserve"> 1989 with the period from 1989 </w:t>
      </w:r>
      <w:r w:rsidR="009A3CA9">
        <w:rPr>
          <w:rFonts w:ascii="Times New Roman" w:hAnsi="Times New Roman"/>
          <w:sz w:val="24"/>
          <w:szCs w:val="24"/>
        </w:rPr>
        <w:t>-</w:t>
      </w:r>
      <w:r w:rsidRPr="00786823">
        <w:rPr>
          <w:rFonts w:ascii="Times New Roman" w:hAnsi="Times New Roman"/>
          <w:sz w:val="24"/>
          <w:szCs w:val="24"/>
        </w:rPr>
        <w:t xml:space="preserve"> today, giving reasons</w:t>
      </w:r>
    </w:p>
    <w:p w:rsidR="00F30E93" w:rsidRPr="00786823" w:rsidRDefault="00F30E93" w:rsidP="00F30E93">
      <w:pPr>
        <w:pStyle w:val="ListParagraph"/>
        <w:numPr>
          <w:ilvl w:val="0"/>
          <w:numId w:val="28"/>
        </w:numPr>
        <w:spacing w:line="360" w:lineRule="auto"/>
        <w:rPr>
          <w:rFonts w:ascii="Times New Roman" w:hAnsi="Times New Roman"/>
          <w:sz w:val="24"/>
          <w:szCs w:val="24"/>
        </w:rPr>
      </w:pPr>
      <w:r w:rsidRPr="00786823">
        <w:rPr>
          <w:rFonts w:ascii="Times New Roman" w:hAnsi="Times New Roman"/>
          <w:sz w:val="24"/>
          <w:szCs w:val="24"/>
        </w:rPr>
        <w:t>Analyse the evidence provided to justify how current observed genetic diversity demonstrates the effect of genetic drift in the Black Robin population</w:t>
      </w:r>
    </w:p>
    <w:p w:rsidR="00324A7E" w:rsidRDefault="00BB4BB4" w:rsidP="00324A7E">
      <w:pPr>
        <w:pStyle w:val="ListParagraph"/>
        <w:spacing w:before="100" w:beforeAutospacing="1" w:after="100" w:afterAutospacing="1" w:line="360" w:lineRule="auto"/>
        <w:ind w:left="30"/>
        <w:rPr>
          <w:rFonts w:ascii="Times New Roman" w:hAnsi="Times New Roman"/>
          <w:u w:val="single"/>
        </w:rPr>
      </w:pPr>
      <w:r>
        <w:rPr>
          <w:rFonts w:ascii="Times New Roman" w:hAnsi="Times New Roman"/>
          <w:u w:val="single"/>
        </w:rPr>
        <w:t xml:space="preserve">     </w:t>
      </w:r>
      <w:r w:rsidR="0024663B">
        <w:rPr>
          <w:rFonts w:ascii="Times New Roman" w:hAnsi="Times New Roman"/>
          <w:u w:val="single"/>
        </w:rPr>
        <w:tab/>
      </w:r>
      <w:r w:rsidR="0024663B">
        <w:rPr>
          <w:rFonts w:ascii="Times New Roman" w:hAnsi="Times New Roman"/>
          <w:u w:val="single"/>
        </w:rPr>
        <w:tab/>
      </w:r>
      <w:r w:rsidR="0024663B">
        <w:rPr>
          <w:rFonts w:ascii="Times New Roman" w:hAnsi="Times New Roman"/>
          <w:u w:val="single"/>
        </w:rPr>
        <w:tab/>
      </w:r>
      <w:r w:rsidR="0024663B">
        <w:rPr>
          <w:rFonts w:ascii="Times New Roman" w:hAnsi="Times New Roman"/>
          <w:u w:val="single"/>
        </w:rPr>
        <w:tab/>
      </w:r>
      <w:r w:rsidR="0024663B">
        <w:rPr>
          <w:rFonts w:ascii="Times New Roman" w:hAnsi="Times New Roman"/>
          <w:u w:val="single"/>
        </w:rPr>
        <w:tab/>
      </w:r>
      <w:r w:rsidR="0024663B">
        <w:rPr>
          <w:rFonts w:ascii="Times New Roman" w:hAnsi="Times New Roman"/>
          <w:u w:val="single"/>
        </w:rPr>
        <w:tab/>
      </w:r>
      <w:r w:rsidR="0024663B">
        <w:rPr>
          <w:rFonts w:ascii="Times New Roman" w:hAnsi="Times New Roman"/>
          <w:u w:val="single"/>
        </w:rPr>
        <w:tab/>
      </w:r>
      <w:r w:rsidR="0024663B">
        <w:rPr>
          <w:rFonts w:ascii="Times New Roman" w:hAnsi="Times New Roman"/>
          <w:u w:val="single"/>
        </w:rPr>
        <w:tab/>
      </w:r>
      <w:r w:rsidR="0024663B">
        <w:rPr>
          <w:rFonts w:ascii="Times New Roman" w:hAnsi="Times New Roman"/>
          <w:u w:val="single"/>
        </w:rPr>
        <w:tab/>
      </w:r>
      <w:r w:rsidR="0024663B">
        <w:rPr>
          <w:rFonts w:ascii="Times New Roman" w:hAnsi="Times New Roman"/>
          <w:u w:val="single"/>
        </w:rPr>
        <w:tab/>
      </w:r>
      <w:r w:rsidR="0024663B">
        <w:rPr>
          <w:rFonts w:ascii="Times New Roman" w:hAnsi="Times New Roman"/>
          <w:u w:val="single"/>
        </w:rPr>
        <w:tab/>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207C92" w:rsidRDefault="00BB4BB4" w:rsidP="00F30E93">
      <w:pPr>
        <w:pStyle w:val="ListParagraph"/>
        <w:spacing w:before="100" w:beforeAutospacing="1" w:after="100" w:afterAutospacing="1" w:line="360" w:lineRule="auto"/>
        <w:ind w:left="3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lastRenderedPageBreak/>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t xml:space="preserve">                  </w:t>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t xml:space="preserve">                  </w:t>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t xml:space="preserve">                  </w:t>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t xml:space="preserve">                  </w:t>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t xml:space="preserve">                  </w:t>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t xml:space="preserve">                  </w:t>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t xml:space="preserve">                  </w:t>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t xml:space="preserve">                  </w:t>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r>
      <w:r w:rsidR="00207C92">
        <w:rPr>
          <w:rFonts w:ascii="Times New Roman" w:hAnsi="Times New Roman"/>
          <w:u w:val="single"/>
        </w:rPr>
        <w:tab/>
        <w:t xml:space="preserve">                  </w:t>
      </w:r>
    </w:p>
    <w:p w:rsidR="00B6468B" w:rsidRDefault="00030F96" w:rsidP="00B6468B">
      <w:pPr>
        <w:pStyle w:val="ListParagraph"/>
        <w:spacing w:before="100" w:beforeAutospacing="1" w:after="100" w:afterAutospacing="1" w:line="360" w:lineRule="auto"/>
        <w:ind w:left="30"/>
        <w:rPr>
          <w:rFonts w:ascii="Times New Roman" w:hAnsi="Times New Roman"/>
        </w:rPr>
      </w:pPr>
      <w:r>
        <w:rPr>
          <w:rFonts w:ascii="Times New Roman" w:hAnsi="Times New Roman"/>
          <w:noProof/>
          <w:u w:val="single"/>
          <w:lang w:eastAsia="en-NZ"/>
        </w:rPr>
        <mc:AlternateContent>
          <mc:Choice Requires="wps">
            <w:drawing>
              <wp:anchor distT="0" distB="0" distL="114935" distR="114935" simplePos="0" relativeHeight="251661824" behindDoc="0" locked="0" layoutInCell="1" allowOverlap="1">
                <wp:simplePos x="0" y="0"/>
                <wp:positionH relativeFrom="page">
                  <wp:posOffset>6696075</wp:posOffset>
                </wp:positionH>
                <wp:positionV relativeFrom="page">
                  <wp:posOffset>756285</wp:posOffset>
                </wp:positionV>
                <wp:extent cx="610235" cy="9121140"/>
                <wp:effectExtent l="9525" t="13335" r="8890" b="9525"/>
                <wp:wrapNone/>
                <wp:docPr id="1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9121140"/>
                        </a:xfrm>
                        <a:prstGeom prst="rect">
                          <a:avLst/>
                        </a:prstGeom>
                        <a:solidFill>
                          <a:srgbClr val="C0C0C0"/>
                        </a:solidFill>
                        <a:ln w="6350">
                          <a:solidFill>
                            <a:srgbClr val="000000"/>
                          </a:solidFill>
                          <a:miter lim="800000"/>
                          <a:headEnd/>
                          <a:tailEnd/>
                        </a:ln>
                      </wps:spPr>
                      <wps:txbx>
                        <w:txbxContent>
                          <w:p w:rsidR="00B6468B" w:rsidRDefault="00B6468B" w:rsidP="00B6468B">
                            <w:pPr>
                              <w:autoSpaceDE w:val="0"/>
                              <w:ind w:right="-72" w:hanging="120"/>
                              <w:jc w:val="center"/>
                              <w:rPr>
                                <w:rFonts w:ascii="Helvetica" w:hAnsi="Helvetica" w:cs="Helvetica"/>
                                <w:sz w:val="16"/>
                                <w:szCs w:val="16"/>
                                <w:lang w:val="en-US"/>
                              </w:rPr>
                            </w:pPr>
                            <w:r>
                              <w:rPr>
                                <w:rFonts w:ascii="Helvetica" w:hAnsi="Helvetica" w:cs="Helvetica"/>
                                <w:sz w:val="16"/>
                                <w:szCs w:val="16"/>
                                <w:lang w:val="en-US"/>
                              </w:rPr>
                              <w:t>Assessor’s use only</w:t>
                            </w:r>
                          </w:p>
                          <w:p w:rsidR="00B6468B" w:rsidRDefault="00B6468B" w:rsidP="00B6468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27" type="#_x0000_t202" style="position:absolute;left:0;text-align:left;margin-left:527.25pt;margin-top:59.55pt;width:48.05pt;height:718.2pt;z-index:25166182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" fillcolor="silver" strokeweight=".5pt">
                <v:textbox inset="7.45pt,3.85pt,7.45pt,3.85pt">
                  <w:txbxContent>
                    <w:p w:rsidR="00B6468B" w:rsidRDefault="00B6468B" w:rsidP="00B6468B">
                      <w:pPr>
                        <w:autoSpaceDE w:val="0"/>
                        <w:ind w:right="-72" w:hanging="120"/>
                        <w:jc w:val="center"/>
                        <w:rPr>
                          <w:rFonts w:ascii="Helvetica" w:hAnsi="Helvetica" w:cs="Helvetica"/>
                          <w:sz w:val="16"/>
                          <w:szCs w:val="16"/>
                          <w:lang w:val="en-US"/>
                        </w:rPr>
                      </w:pPr>
                      <w:r>
                        <w:rPr>
                          <w:rFonts w:ascii="Helvetica" w:hAnsi="Helvetica" w:cs="Helvetica"/>
                          <w:sz w:val="16"/>
                          <w:szCs w:val="16"/>
                          <w:lang w:val="en-US"/>
                        </w:rPr>
                        <w:t>Assessor’s use only</w:t>
                      </w:r>
                    </w:p>
                    <w:p w:rsidR="00B6468B" w:rsidRDefault="00B6468B" w:rsidP="00B6468B"/>
                  </w:txbxContent>
                </v:textbox>
                <w10:wrap anchorx="page" anchory="page"/>
              </v:shape>
            </w:pict>
          </mc:Fallback>
        </mc:AlternateContent>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t xml:space="preserve">                  </w:t>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t xml:space="preserve">                  </w:t>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t xml:space="preserve">                  </w:t>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t xml:space="preserve">                  </w:t>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t xml:space="preserve">                  </w:t>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t xml:space="preserve">                  </w:t>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r>
      <w:r w:rsidR="00B6468B">
        <w:rPr>
          <w:rFonts w:ascii="Times New Roman" w:hAnsi="Times New Roman"/>
          <w:u w:val="single"/>
        </w:rPr>
        <w:tab/>
        <w:t xml:space="preserve">                  </w:t>
      </w:r>
    </w:p>
    <w:p w:rsidR="00D94643" w:rsidRDefault="00B6468B" w:rsidP="00D94643">
      <w:pPr>
        <w:pStyle w:val="ListParagraph"/>
        <w:spacing w:before="100" w:beforeAutospacing="1" w:after="100" w:afterAutospacing="1" w:line="360" w:lineRule="auto"/>
        <w:ind w:left="3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t xml:space="preserve">                  </w:t>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t xml:space="preserve">                  </w:t>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t xml:space="preserve">                  </w:t>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t xml:space="preserve">                  </w:t>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t xml:space="preserve">                  </w:t>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r>
      <w:r w:rsidR="00D94643">
        <w:rPr>
          <w:rFonts w:ascii="Times New Roman" w:hAnsi="Times New Roman"/>
          <w:u w:val="single"/>
        </w:rPr>
        <w:tab/>
        <w:t xml:space="preserve">                  </w:t>
      </w:r>
    </w:p>
    <w:p w:rsidR="00B6468B" w:rsidRDefault="00B6468B" w:rsidP="00B6468B">
      <w:pPr>
        <w:pStyle w:val="ListParagraph"/>
        <w:spacing w:before="100" w:beforeAutospacing="1" w:after="100" w:afterAutospacing="1" w:line="360" w:lineRule="auto"/>
        <w:ind w:left="3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B6468B" w:rsidRDefault="00B6468B" w:rsidP="00B6468B">
      <w:pPr>
        <w:spacing w:line="360" w:lineRule="auto"/>
        <w:rPr>
          <w:rFonts w:ascii="Times New Roman" w:hAnsi="Times New Roman"/>
          <w:u w:val="single"/>
        </w:rPr>
      </w:pPr>
    </w:p>
    <w:p w:rsidR="00324A7E" w:rsidRDefault="00324A7E" w:rsidP="00207C92">
      <w:pPr>
        <w:spacing w:line="360" w:lineRule="auto"/>
        <w:rPr>
          <w:rFonts w:ascii="Times New Roman" w:hAnsi="Times New Roman"/>
          <w:u w:val="single"/>
        </w:rPr>
      </w:pPr>
    </w:p>
    <w:p w:rsidR="00324A7E" w:rsidRDefault="00030F96" w:rsidP="00207C92">
      <w:pPr>
        <w:spacing w:line="360" w:lineRule="auto"/>
        <w:rPr>
          <w:rFonts w:ascii="Times New Roman" w:hAnsi="Times New Roman"/>
          <w:u w:val="single"/>
        </w:rPr>
      </w:pPr>
      <w:r>
        <w:rPr>
          <w:rFonts w:ascii="Times New Roman" w:hAnsi="Times New Roman"/>
          <w:noProof/>
          <w:u w:val="single"/>
          <w:lang w:val="en-NZ" w:eastAsia="en-NZ"/>
        </w:rPr>
        <mc:AlternateContent>
          <mc:Choice Requires="wps">
            <w:drawing>
              <wp:anchor distT="0" distB="0" distL="114300" distR="114300" simplePos="0" relativeHeight="251662848" behindDoc="0" locked="0" layoutInCell="1" allowOverlap="1">
                <wp:simplePos x="0" y="0"/>
                <wp:positionH relativeFrom="column">
                  <wp:posOffset>5736590</wp:posOffset>
                </wp:positionH>
                <wp:positionV relativeFrom="paragraph">
                  <wp:posOffset>171450</wp:posOffset>
                </wp:positionV>
                <wp:extent cx="669290" cy="638175"/>
                <wp:effectExtent l="7620" t="9525" r="8890" b="9525"/>
                <wp:wrapNone/>
                <wp:docPr id="1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638175"/>
                        </a:xfrm>
                        <a:prstGeom prst="rect">
                          <a:avLst/>
                        </a:prstGeom>
                        <a:solidFill>
                          <a:srgbClr val="FFFFFF"/>
                        </a:solidFill>
                        <a:ln w="9525">
                          <a:solidFill>
                            <a:srgbClr val="000000"/>
                          </a:solidFill>
                          <a:miter lim="800000"/>
                          <a:headEnd/>
                          <a:tailEnd/>
                        </a:ln>
                      </wps:spPr>
                      <wps:txbx>
                        <w:txbxContent>
                          <w:p w:rsidR="00BE291D" w:rsidRDefault="00BE291D" w:rsidP="00BE29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28" type="#_x0000_t202" style="position:absolute;margin-left:451.7pt;margin-top:13.5pt;width:52.7pt;height:5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">
                <v:textbox>
                  <w:txbxContent>
                    <w:p w:rsidR="00BE291D" w:rsidRDefault="00BE291D" w:rsidP="00BE291D"/>
                  </w:txbxContent>
                </v:textbox>
              </v:shape>
            </w:pict>
          </mc:Fallback>
        </mc:AlternateContent>
      </w:r>
    </w:p>
    <w:p w:rsidR="00324A7E" w:rsidRDefault="00324A7E" w:rsidP="00207C92">
      <w:pPr>
        <w:spacing w:line="360" w:lineRule="auto"/>
        <w:rPr>
          <w:rFonts w:ascii="Times New Roman" w:hAnsi="Times New Roman"/>
          <w:u w:val="single"/>
        </w:rPr>
      </w:pPr>
    </w:p>
    <w:p w:rsidR="00324A7E" w:rsidRDefault="00324A7E" w:rsidP="00207C92">
      <w:pPr>
        <w:spacing w:line="360" w:lineRule="auto"/>
        <w:rPr>
          <w:rFonts w:ascii="Times New Roman" w:hAnsi="Times New Roman"/>
          <w:u w:val="single"/>
        </w:rPr>
      </w:pPr>
    </w:p>
    <w:p w:rsidR="00EA23D2" w:rsidRDefault="00EA23D2" w:rsidP="00207C92">
      <w:pPr>
        <w:spacing w:line="360" w:lineRule="auto"/>
        <w:rPr>
          <w:rFonts w:ascii="Times New Roman" w:hAnsi="Times New Roman"/>
          <w:b/>
          <w:sz w:val="28"/>
          <w:szCs w:val="28"/>
        </w:rPr>
      </w:pPr>
    </w:p>
    <w:p w:rsidR="00324A7E" w:rsidRPr="00324A7E" w:rsidRDefault="00324A7E" w:rsidP="00207C92">
      <w:pPr>
        <w:spacing w:line="360" w:lineRule="auto"/>
        <w:rPr>
          <w:rFonts w:ascii="Times New Roman" w:hAnsi="Times New Roman"/>
          <w:b/>
          <w:sz w:val="28"/>
          <w:szCs w:val="28"/>
        </w:rPr>
      </w:pPr>
      <w:r w:rsidRPr="00324A7E">
        <w:rPr>
          <w:rFonts w:ascii="Times New Roman" w:hAnsi="Times New Roman"/>
          <w:b/>
          <w:sz w:val="28"/>
          <w:szCs w:val="28"/>
        </w:rPr>
        <w:lastRenderedPageBreak/>
        <w:t>QUESTION TWO</w:t>
      </w:r>
      <w:r>
        <w:rPr>
          <w:rFonts w:ascii="Times New Roman" w:hAnsi="Times New Roman"/>
          <w:b/>
          <w:sz w:val="28"/>
          <w:szCs w:val="28"/>
        </w:rPr>
        <w:t xml:space="preserve">: </w:t>
      </w:r>
      <w:r w:rsidR="00B6468B">
        <w:rPr>
          <w:rFonts w:ascii="Times New Roman" w:hAnsi="Times New Roman"/>
          <w:b/>
          <w:sz w:val="28"/>
          <w:szCs w:val="28"/>
        </w:rPr>
        <w:t>SHEEP</w:t>
      </w:r>
    </w:p>
    <w:p w:rsidR="00324A7E" w:rsidRDefault="00324A7E" w:rsidP="00F30E93">
      <w:pPr>
        <w:spacing w:line="360" w:lineRule="auto"/>
        <w:rPr>
          <w:rFonts w:ascii="Times New Roman" w:hAnsi="Times New Roman"/>
          <w:u w:val="single"/>
        </w:rPr>
      </w:pPr>
    </w:p>
    <w:p w:rsidR="00F30E93" w:rsidRPr="00786823" w:rsidRDefault="00F30E93" w:rsidP="00F30E93">
      <w:pPr>
        <w:spacing w:line="360" w:lineRule="auto"/>
        <w:rPr>
          <w:rFonts w:ascii="Times New Roman" w:hAnsi="Times New Roman"/>
          <w:szCs w:val="24"/>
        </w:rPr>
      </w:pPr>
      <w:r w:rsidRPr="00786823">
        <w:rPr>
          <w:rFonts w:ascii="Times New Roman" w:hAnsi="Times New Roman"/>
          <w:szCs w:val="24"/>
        </w:rPr>
        <w:t>Sheep breeders have to balance genes involved in producing healthy sheep with those that result in desirable wool. White wool more readily accepts dyes making it more valuable than black wool. Horns can be used by sheep when they fight for social positions in the flock, injuring one another and damaging meat and skins.</w:t>
      </w:r>
    </w:p>
    <w:p w:rsidR="00F30E93" w:rsidRDefault="00F30E93" w:rsidP="00F30E93">
      <w:pPr>
        <w:spacing w:line="360" w:lineRule="auto"/>
        <w:rPr>
          <w:rFonts w:ascii="Times New Roman" w:hAnsi="Times New Roman"/>
          <w:szCs w:val="24"/>
        </w:rPr>
      </w:pPr>
    </w:p>
    <w:p w:rsidR="00F30E93" w:rsidRPr="00786823" w:rsidRDefault="00F30E93" w:rsidP="00F30E93">
      <w:pPr>
        <w:spacing w:line="360" w:lineRule="auto"/>
        <w:rPr>
          <w:rFonts w:ascii="Times New Roman" w:hAnsi="Times New Roman"/>
          <w:szCs w:val="24"/>
        </w:rPr>
      </w:pPr>
      <w:r w:rsidRPr="00786823">
        <w:rPr>
          <w:rFonts w:ascii="Times New Roman" w:hAnsi="Times New Roman"/>
          <w:szCs w:val="24"/>
        </w:rPr>
        <w:t xml:space="preserve">Commercial breeds of sheep, such as the New Zealand </w:t>
      </w:r>
      <w:proofErr w:type="spellStart"/>
      <w:r w:rsidRPr="00786823">
        <w:rPr>
          <w:rFonts w:ascii="Times New Roman" w:hAnsi="Times New Roman"/>
          <w:szCs w:val="24"/>
        </w:rPr>
        <w:t>Corriedale</w:t>
      </w:r>
      <w:proofErr w:type="spellEnd"/>
      <w:r w:rsidRPr="00786823">
        <w:rPr>
          <w:rFonts w:ascii="Times New Roman" w:hAnsi="Times New Roman"/>
          <w:szCs w:val="24"/>
        </w:rPr>
        <w:t xml:space="preserve">, have been managed over many generations to produce white wool and to mature without growing horns. Hornless sheep possess the dominant “polled” allele. </w:t>
      </w:r>
    </w:p>
    <w:p w:rsidR="00F30E93" w:rsidRDefault="00F30E93" w:rsidP="00F30E93">
      <w:pPr>
        <w:spacing w:line="360" w:lineRule="auto"/>
        <w:rPr>
          <w:rFonts w:ascii="Times New Roman" w:hAnsi="Times New Roman"/>
          <w:szCs w:val="24"/>
        </w:rPr>
      </w:pPr>
    </w:p>
    <w:p w:rsidR="00F30E93" w:rsidRDefault="00F30E93" w:rsidP="00F30E93">
      <w:pPr>
        <w:spacing w:line="360" w:lineRule="auto"/>
        <w:rPr>
          <w:rFonts w:ascii="Times New Roman" w:hAnsi="Times New Roman"/>
          <w:szCs w:val="24"/>
        </w:rPr>
      </w:pPr>
      <w:r w:rsidRPr="00786823">
        <w:rPr>
          <w:rFonts w:ascii="Times New Roman" w:hAnsi="Times New Roman"/>
          <w:szCs w:val="24"/>
        </w:rPr>
        <w:t>Many Icelandic sheep show a 4-horned phenotype that is rare in other varieties of sheep. They often have black or brown wool, black being dominant to brown (B = black, b= brown). The four-horned allele is recessive to the polled allele (P = polled, p = horned) and is not sex-linked. The wool colour genes and horned genes are independently assorting.</w:t>
      </w:r>
      <w:r>
        <w:rPr>
          <w:rFonts w:ascii="Times New Roman" w:hAnsi="Times New Roman"/>
          <w:szCs w:val="24"/>
        </w:rPr>
        <w:t xml:space="preserve"> </w:t>
      </w:r>
    </w:p>
    <w:p w:rsidR="00F30E93" w:rsidRDefault="00F30E93" w:rsidP="00F30E93">
      <w:pPr>
        <w:spacing w:line="360" w:lineRule="auto"/>
        <w:rPr>
          <w:rFonts w:ascii="Times New Roman" w:hAnsi="Times New Roman"/>
          <w:szCs w:val="24"/>
        </w:rPr>
      </w:pPr>
    </w:p>
    <w:p w:rsidR="00F30E93" w:rsidRDefault="00324A7E" w:rsidP="00F30E93">
      <w:pPr>
        <w:rPr>
          <w:rFonts w:ascii="Times New Roman" w:hAnsi="Times New Roman"/>
          <w:szCs w:val="24"/>
        </w:rPr>
      </w:pPr>
      <w:r>
        <w:rPr>
          <w:rFonts w:ascii="Times New Roman" w:hAnsi="Times New Roman"/>
          <w:szCs w:val="24"/>
        </w:rPr>
        <w:t>(a)</w:t>
      </w:r>
      <w:r>
        <w:rPr>
          <w:rFonts w:ascii="Times New Roman" w:hAnsi="Times New Roman"/>
          <w:szCs w:val="24"/>
        </w:rPr>
        <w:tab/>
      </w:r>
      <w:r w:rsidR="00F30E93" w:rsidRPr="00786823">
        <w:rPr>
          <w:rFonts w:ascii="Times New Roman" w:hAnsi="Times New Roman"/>
          <w:szCs w:val="24"/>
        </w:rPr>
        <w:t xml:space="preserve">Describe the possible genotypes of a black 4-horned Icelandic lamb. Give a reason </w:t>
      </w:r>
      <w:r w:rsidR="00F30E93">
        <w:rPr>
          <w:rFonts w:ascii="Times New Roman" w:hAnsi="Times New Roman"/>
          <w:szCs w:val="24"/>
        </w:rPr>
        <w:tab/>
      </w:r>
      <w:r w:rsidR="00F30E93" w:rsidRPr="00786823">
        <w:rPr>
          <w:rFonts w:ascii="Times New Roman" w:hAnsi="Times New Roman"/>
          <w:szCs w:val="24"/>
        </w:rPr>
        <w:t>for your answer.</w:t>
      </w:r>
    </w:p>
    <w:p w:rsidR="00F30E93" w:rsidRPr="00786823" w:rsidRDefault="00F30E93" w:rsidP="00F30E93">
      <w:pPr>
        <w:rPr>
          <w:rFonts w:ascii="Times New Roman" w:hAnsi="Times New Roman"/>
          <w:szCs w:val="24"/>
        </w:rPr>
      </w:pPr>
    </w:p>
    <w:p w:rsidR="00324A7E" w:rsidRDefault="00030F96" w:rsidP="00F30E93">
      <w:pPr>
        <w:spacing w:line="360" w:lineRule="auto"/>
        <w:rPr>
          <w:rFonts w:ascii="Times New Roman" w:hAnsi="Times New Roman"/>
          <w:u w:val="single"/>
        </w:rPr>
      </w:pPr>
      <w:r>
        <w:rPr>
          <w:rFonts w:ascii="Times New Roman" w:hAnsi="Times New Roman"/>
          <w:noProof/>
          <w:szCs w:val="24"/>
          <w:lang w:val="en-NZ" w:eastAsia="en-NZ"/>
        </w:rPr>
        <mc:AlternateContent>
          <mc:Choice Requires="wps">
            <w:drawing>
              <wp:anchor distT="0" distB="0" distL="114935" distR="114935" simplePos="0" relativeHeight="251658752" behindDoc="0" locked="0" layoutInCell="1" allowOverlap="1">
                <wp:simplePos x="0" y="0"/>
                <wp:positionH relativeFrom="page">
                  <wp:posOffset>6717665</wp:posOffset>
                </wp:positionH>
                <wp:positionV relativeFrom="page">
                  <wp:posOffset>731520</wp:posOffset>
                </wp:positionV>
                <wp:extent cx="610235" cy="9030335"/>
                <wp:effectExtent l="12065" t="7620" r="6350" b="10795"/>
                <wp:wrapNone/>
                <wp:docPr id="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9030335"/>
                        </a:xfrm>
                        <a:prstGeom prst="rect">
                          <a:avLst/>
                        </a:prstGeom>
                        <a:solidFill>
                          <a:srgbClr val="C0C0C0"/>
                        </a:solidFill>
                        <a:ln w="6350">
                          <a:solidFill>
                            <a:srgbClr val="000000"/>
                          </a:solidFill>
                          <a:miter lim="800000"/>
                          <a:headEnd/>
                          <a:tailEnd/>
                        </a:ln>
                      </wps:spPr>
                      <wps:txbx>
                        <w:txbxContent>
                          <w:p w:rsidR="00324A7E" w:rsidRDefault="00324A7E" w:rsidP="00324A7E">
                            <w:pPr>
                              <w:autoSpaceDE w:val="0"/>
                              <w:ind w:right="-72" w:hanging="120"/>
                              <w:jc w:val="center"/>
                              <w:rPr>
                                <w:rFonts w:ascii="Helvetica" w:hAnsi="Helvetica" w:cs="Helvetica"/>
                                <w:sz w:val="16"/>
                                <w:szCs w:val="16"/>
                                <w:lang w:val="en-US"/>
                              </w:rPr>
                            </w:pPr>
                            <w:r>
                              <w:rPr>
                                <w:rFonts w:ascii="Helvetica" w:hAnsi="Helvetica" w:cs="Helvetica"/>
                                <w:sz w:val="16"/>
                                <w:szCs w:val="16"/>
                                <w:lang w:val="en-US"/>
                              </w:rPr>
                              <w:t>Assessor’s use only</w:t>
                            </w:r>
                          </w:p>
                          <w:p w:rsidR="00324A7E" w:rsidRDefault="00324A7E" w:rsidP="00324A7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29" type="#_x0000_t202" style="position:absolute;margin-left:528.95pt;margin-top:57.6pt;width:48.05pt;height:711.05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" fillcolor="silver" strokeweight=".5pt">
                <v:textbox inset="7.45pt,3.85pt,7.45pt,3.85pt">
                  <w:txbxContent>
                    <w:p w:rsidR="00324A7E" w:rsidRDefault="00324A7E" w:rsidP="00324A7E">
                      <w:pPr>
                        <w:autoSpaceDE w:val="0"/>
                        <w:ind w:right="-72" w:hanging="120"/>
                        <w:jc w:val="center"/>
                        <w:rPr>
                          <w:rFonts w:ascii="Helvetica" w:hAnsi="Helvetica" w:cs="Helvetica"/>
                          <w:sz w:val="16"/>
                          <w:szCs w:val="16"/>
                          <w:lang w:val="en-US"/>
                        </w:rPr>
                      </w:pPr>
                      <w:r>
                        <w:rPr>
                          <w:rFonts w:ascii="Helvetica" w:hAnsi="Helvetica" w:cs="Helvetica"/>
                          <w:sz w:val="16"/>
                          <w:szCs w:val="16"/>
                          <w:lang w:val="en-US"/>
                        </w:rPr>
                        <w:t>Assessor’s use only</w:t>
                      </w:r>
                    </w:p>
                    <w:p w:rsidR="00324A7E" w:rsidRDefault="00324A7E" w:rsidP="00324A7E"/>
                  </w:txbxContent>
                </v:textbox>
                <w10:wrap anchorx="page" anchory="page"/>
              </v:shape>
            </w:pict>
          </mc:Fallback>
        </mc:AlternateContent>
      </w:r>
      <w:r w:rsidR="00324A7E">
        <w:rPr>
          <w:rFonts w:ascii="Times New Roman" w:hAnsi="Times New Roman"/>
          <w:u w:val="single"/>
        </w:rPr>
        <w:t xml:space="preserve">     </w:t>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t xml:space="preserve">                  </w:t>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t xml:space="preserve">                  </w:t>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t xml:space="preserve">                  </w:t>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r>
      <w:r w:rsidR="00324A7E">
        <w:rPr>
          <w:rFonts w:ascii="Times New Roman" w:hAnsi="Times New Roman"/>
          <w:u w:val="single"/>
        </w:rPr>
        <w:tab/>
        <w:t xml:space="preserve">                  </w:t>
      </w:r>
    </w:p>
    <w:p w:rsidR="00B6468B" w:rsidRDefault="00B6468B" w:rsidP="00B6468B">
      <w:pPr>
        <w:spacing w:line="360" w:lineRule="auto"/>
        <w:rPr>
          <w:rFonts w:ascii="Times New Roman" w:hAnsi="Times New Roman"/>
          <w:szCs w:val="24"/>
        </w:rPr>
      </w:pPr>
    </w:p>
    <w:p w:rsidR="00BC36EB" w:rsidRDefault="00324A7E" w:rsidP="00BC36EB">
      <w:pPr>
        <w:spacing w:line="360" w:lineRule="auto"/>
        <w:ind w:left="720" w:hanging="720"/>
        <w:rPr>
          <w:rFonts w:ascii="Times New Roman" w:hAnsi="Times New Roman"/>
          <w:szCs w:val="24"/>
        </w:rPr>
      </w:pPr>
      <w:r w:rsidRPr="00324A7E">
        <w:rPr>
          <w:rFonts w:ascii="Times New Roman" w:hAnsi="Times New Roman"/>
          <w:szCs w:val="24"/>
        </w:rPr>
        <w:t>(b)</w:t>
      </w:r>
      <w:r w:rsidRPr="00324A7E">
        <w:rPr>
          <w:rFonts w:ascii="Times New Roman" w:hAnsi="Times New Roman"/>
          <w:szCs w:val="24"/>
        </w:rPr>
        <w:tab/>
      </w:r>
      <w:r w:rsidR="00033395" w:rsidRPr="00786823">
        <w:rPr>
          <w:rFonts w:ascii="Times New Roman" w:hAnsi="Times New Roman"/>
          <w:szCs w:val="24"/>
        </w:rPr>
        <w:t xml:space="preserve">A brown 4-horned male is mated to a black polled female producing a brown </w:t>
      </w:r>
      <w:r w:rsidR="00BC36EB">
        <w:rPr>
          <w:rFonts w:ascii="Times New Roman" w:hAnsi="Times New Roman"/>
          <w:szCs w:val="24"/>
        </w:rPr>
        <w:t xml:space="preserve">        </w:t>
      </w:r>
      <w:r w:rsidR="00033395" w:rsidRPr="00786823">
        <w:rPr>
          <w:rFonts w:ascii="Times New Roman" w:hAnsi="Times New Roman"/>
          <w:szCs w:val="24"/>
        </w:rPr>
        <w:t xml:space="preserve">4-horned lamb.  </w:t>
      </w:r>
      <w:r w:rsidR="00BC36EB">
        <w:rPr>
          <w:rFonts w:ascii="Times New Roman" w:hAnsi="Times New Roman"/>
          <w:szCs w:val="24"/>
        </w:rPr>
        <w:t>Explain how the farmer can be certain of the genotype of each parent.</w:t>
      </w:r>
    </w:p>
    <w:p w:rsidR="00324A7E" w:rsidRPr="00033395" w:rsidRDefault="00BC36EB" w:rsidP="00324A7E">
      <w:pPr>
        <w:pStyle w:val="ListParagraph"/>
        <w:spacing w:before="100" w:beforeAutospacing="1" w:after="100" w:afterAutospacing="1" w:line="360" w:lineRule="auto"/>
        <w:ind w:left="30"/>
        <w:rPr>
          <w:rFonts w:ascii="Times New Roman" w:hAnsi="Times New Roman"/>
          <w:sz w:val="24"/>
          <w:szCs w:val="24"/>
          <w:lang w:val="en-GB"/>
        </w:rPr>
      </w:pPr>
      <w:r>
        <w:rPr>
          <w:rFonts w:ascii="Times New Roman" w:hAnsi="Times New Roman"/>
          <w:sz w:val="24"/>
          <w:szCs w:val="24"/>
          <w:lang w:val="en-GB"/>
        </w:rPr>
        <w:t>Male genotype _______________      Female Genotype __________________</w:t>
      </w:r>
    </w:p>
    <w:p w:rsidR="00324A7E" w:rsidRDefault="00324A7E" w:rsidP="00324A7E">
      <w:pPr>
        <w:pStyle w:val="ListParagraph"/>
        <w:spacing w:before="100" w:beforeAutospacing="1" w:after="100" w:afterAutospacing="1" w:line="360" w:lineRule="auto"/>
        <w:ind w:left="30"/>
        <w:rPr>
          <w:rFonts w:ascii="Times New Roman" w:hAnsi="Times New Roman"/>
          <w:u w:val="single"/>
        </w:rPr>
      </w:pPr>
    </w:p>
    <w:p w:rsidR="00BC36EB" w:rsidRDefault="00324A7E" w:rsidP="00324A7E">
      <w:pPr>
        <w:pStyle w:val="ListParagraph"/>
        <w:spacing w:before="100" w:beforeAutospacing="1" w:after="100" w:afterAutospacing="1" w:line="360" w:lineRule="auto"/>
        <w:ind w:left="3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BC36EB" w:rsidRDefault="00BC36EB" w:rsidP="00324A7E">
      <w:pPr>
        <w:pStyle w:val="ListParagraph"/>
        <w:spacing w:before="100" w:beforeAutospacing="1" w:after="100" w:afterAutospacing="1" w:line="360" w:lineRule="auto"/>
        <w:ind w:left="30"/>
        <w:rPr>
          <w:rFonts w:ascii="Times New Roman" w:hAnsi="Times New Roman"/>
        </w:rPr>
      </w:pPr>
    </w:p>
    <w:p w:rsidR="00BC36EB" w:rsidRPr="00786823" w:rsidRDefault="00030F96" w:rsidP="00BC36EB">
      <w:pPr>
        <w:spacing w:line="360" w:lineRule="auto"/>
        <w:ind w:left="720" w:hanging="720"/>
        <w:rPr>
          <w:rFonts w:ascii="Times New Roman" w:hAnsi="Times New Roman"/>
          <w:szCs w:val="24"/>
        </w:rPr>
      </w:pPr>
      <w:r>
        <w:rPr>
          <w:rFonts w:ascii="Times New Roman" w:hAnsi="Times New Roman"/>
          <w:noProof/>
          <w:szCs w:val="24"/>
          <w:lang w:val="en-NZ" w:eastAsia="en-NZ"/>
        </w:rPr>
        <w:lastRenderedPageBreak/>
        <mc:AlternateContent>
          <mc:Choice Requires="wps">
            <w:drawing>
              <wp:anchor distT="0" distB="0" distL="114935" distR="114935" simplePos="0" relativeHeight="251655680" behindDoc="0" locked="0" layoutInCell="1" allowOverlap="1">
                <wp:simplePos x="0" y="0"/>
                <wp:positionH relativeFrom="column">
                  <wp:posOffset>5776595</wp:posOffset>
                </wp:positionH>
                <wp:positionV relativeFrom="paragraph">
                  <wp:posOffset>-363855</wp:posOffset>
                </wp:positionV>
                <wp:extent cx="610235" cy="9487535"/>
                <wp:effectExtent l="9525" t="13335" r="8890" b="508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9487535"/>
                        </a:xfrm>
                        <a:prstGeom prst="rect">
                          <a:avLst/>
                        </a:prstGeom>
                        <a:solidFill>
                          <a:srgbClr val="C0C0C0"/>
                        </a:solidFill>
                        <a:ln w="6350">
                          <a:solidFill>
                            <a:srgbClr val="000000"/>
                          </a:solidFill>
                          <a:miter lim="800000"/>
                          <a:headEnd/>
                          <a:tailEnd/>
                        </a:ln>
                      </wps:spPr>
                      <wps:txbx>
                        <w:txbxContent>
                          <w:p w:rsidR="00D03DA2" w:rsidRDefault="00D03DA2" w:rsidP="00D03DA2">
                            <w:pPr>
                              <w:autoSpaceDE w:val="0"/>
                              <w:ind w:right="-72" w:hanging="120"/>
                              <w:jc w:val="center"/>
                              <w:rPr>
                                <w:rFonts w:ascii="Helvetica" w:hAnsi="Helvetica" w:cs="Helvetica"/>
                                <w:sz w:val="16"/>
                                <w:szCs w:val="16"/>
                                <w:lang w:val="en-US"/>
                              </w:rPr>
                            </w:pPr>
                            <w:r>
                              <w:rPr>
                                <w:rFonts w:ascii="Helvetica" w:hAnsi="Helvetica" w:cs="Helvetica"/>
                                <w:sz w:val="16"/>
                                <w:szCs w:val="16"/>
                                <w:lang w:val="en-US"/>
                              </w:rPr>
                              <w:t>Assessor’s use only</w:t>
                            </w:r>
                          </w:p>
                          <w:p w:rsidR="00D03DA2" w:rsidRDefault="00D03DA2" w:rsidP="00D03DA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0" type="#_x0000_t202" style="position:absolute;left:0;text-align:left;margin-left:454.85pt;margin-top:-28.65pt;width:48.05pt;height:747.0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" fillcolor="silver" strokeweight=".5pt">
                <v:textbox inset="7.45pt,3.85pt,7.45pt,3.85pt">
                  <w:txbxContent>
                    <w:p w:rsidR="00D03DA2" w:rsidRDefault="00D03DA2" w:rsidP="00D03DA2">
                      <w:pPr>
                        <w:autoSpaceDE w:val="0"/>
                        <w:ind w:right="-72" w:hanging="120"/>
                        <w:jc w:val="center"/>
                        <w:rPr>
                          <w:rFonts w:ascii="Helvetica" w:hAnsi="Helvetica" w:cs="Helvetica"/>
                          <w:sz w:val="16"/>
                          <w:szCs w:val="16"/>
                          <w:lang w:val="en-US"/>
                        </w:rPr>
                      </w:pPr>
                      <w:r>
                        <w:rPr>
                          <w:rFonts w:ascii="Helvetica" w:hAnsi="Helvetica" w:cs="Helvetica"/>
                          <w:sz w:val="16"/>
                          <w:szCs w:val="16"/>
                          <w:lang w:val="en-US"/>
                        </w:rPr>
                        <w:t>Assessor’s use only</w:t>
                      </w:r>
                    </w:p>
                    <w:p w:rsidR="00D03DA2" w:rsidRDefault="00D03DA2" w:rsidP="00D03DA2"/>
                  </w:txbxContent>
                </v:textbox>
              </v:shape>
            </w:pict>
          </mc:Fallback>
        </mc:AlternateContent>
      </w:r>
      <w:r w:rsidR="00BC36EB" w:rsidRPr="00BC36EB">
        <w:rPr>
          <w:rFonts w:ascii="Times New Roman" w:hAnsi="Times New Roman"/>
        </w:rPr>
        <w:t>(c)</w:t>
      </w:r>
      <w:r w:rsidR="00BC36EB">
        <w:rPr>
          <w:rFonts w:ascii="Times New Roman" w:hAnsi="Times New Roman"/>
        </w:rPr>
        <w:tab/>
      </w:r>
      <w:r w:rsidR="00BC36EB" w:rsidRPr="00786823">
        <w:rPr>
          <w:rFonts w:ascii="Times New Roman" w:hAnsi="Times New Roman"/>
          <w:szCs w:val="24"/>
        </w:rPr>
        <w:t xml:space="preserve">What is the likelihood of these same parents producing a black </w:t>
      </w:r>
      <w:r w:rsidR="00BC36EB">
        <w:rPr>
          <w:rFonts w:ascii="Times New Roman" w:hAnsi="Times New Roman"/>
          <w:szCs w:val="24"/>
        </w:rPr>
        <w:t>polled lamb?</w:t>
      </w:r>
      <w:r w:rsidR="00BC36EB" w:rsidRPr="00786823">
        <w:rPr>
          <w:rFonts w:ascii="Times New Roman" w:hAnsi="Times New Roman"/>
          <w:szCs w:val="24"/>
        </w:rPr>
        <w:t xml:space="preserve"> Draw a Punnett square to provide evidence of your reasoning.</w:t>
      </w:r>
    </w:p>
    <w:p w:rsidR="00BC36EB" w:rsidRDefault="00BC36EB" w:rsidP="00324A7E">
      <w:pPr>
        <w:pStyle w:val="ListParagraph"/>
        <w:spacing w:before="100" w:beforeAutospacing="1" w:after="100" w:afterAutospacing="1" w:line="360" w:lineRule="auto"/>
        <w:ind w:left="30"/>
        <w:rPr>
          <w:rFonts w:ascii="Times New Roman" w:hAnsi="Times New Roman"/>
        </w:rPr>
      </w:pPr>
    </w:p>
    <w:p w:rsidR="00BC36EB" w:rsidRDefault="00BC36EB" w:rsidP="00324A7E">
      <w:pPr>
        <w:pStyle w:val="ListParagraph"/>
        <w:spacing w:before="100" w:beforeAutospacing="1" w:after="100" w:afterAutospacing="1" w:line="360" w:lineRule="auto"/>
        <w:ind w:left="30"/>
        <w:rPr>
          <w:rFonts w:ascii="Times New Roman" w:hAnsi="Times New Roman"/>
        </w:rPr>
      </w:pPr>
    </w:p>
    <w:p w:rsidR="00BC36EB" w:rsidRDefault="00BC36EB" w:rsidP="00324A7E">
      <w:pPr>
        <w:pStyle w:val="ListParagraph"/>
        <w:spacing w:before="100" w:beforeAutospacing="1" w:after="100" w:afterAutospacing="1" w:line="360" w:lineRule="auto"/>
        <w:ind w:left="30"/>
        <w:rPr>
          <w:rFonts w:ascii="Times New Roman" w:hAnsi="Times New Roman"/>
        </w:rPr>
      </w:pPr>
    </w:p>
    <w:p w:rsidR="00BC36EB" w:rsidRDefault="00BC36EB" w:rsidP="00324A7E">
      <w:pPr>
        <w:pStyle w:val="ListParagraph"/>
        <w:spacing w:before="100" w:beforeAutospacing="1" w:after="100" w:afterAutospacing="1" w:line="360" w:lineRule="auto"/>
        <w:ind w:left="30"/>
        <w:rPr>
          <w:rFonts w:ascii="Times New Roman" w:hAnsi="Times New Roman"/>
        </w:rPr>
      </w:pPr>
    </w:p>
    <w:p w:rsidR="00BC36EB" w:rsidRDefault="00BC36EB" w:rsidP="00324A7E">
      <w:pPr>
        <w:pStyle w:val="ListParagraph"/>
        <w:spacing w:before="100" w:beforeAutospacing="1" w:after="100" w:afterAutospacing="1" w:line="360" w:lineRule="auto"/>
        <w:ind w:left="30"/>
        <w:rPr>
          <w:rFonts w:ascii="Times New Roman" w:hAnsi="Times New Roman"/>
        </w:rPr>
      </w:pPr>
    </w:p>
    <w:p w:rsidR="00BC36EB" w:rsidRPr="00BC36EB" w:rsidRDefault="00BC36EB" w:rsidP="00324A7E">
      <w:pPr>
        <w:pStyle w:val="ListParagraph"/>
        <w:spacing w:before="100" w:beforeAutospacing="1" w:after="100" w:afterAutospacing="1" w:line="360" w:lineRule="auto"/>
        <w:ind w:left="30"/>
        <w:rPr>
          <w:rFonts w:ascii="Times New Roman" w:hAnsi="Times New Roman"/>
        </w:rPr>
      </w:pPr>
    </w:p>
    <w:p w:rsidR="00324A7E" w:rsidRPr="00571EA7" w:rsidRDefault="00324A7E" w:rsidP="00324A7E">
      <w:pPr>
        <w:pStyle w:val="ListParagraph"/>
        <w:spacing w:before="100" w:beforeAutospacing="1" w:after="100" w:afterAutospacing="1" w:line="360" w:lineRule="auto"/>
        <w:ind w:left="30"/>
        <w:rPr>
          <w:sz w:val="20"/>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324A7E" w:rsidRDefault="00324A7E" w:rsidP="00324A7E">
      <w:pPr>
        <w:spacing w:line="360" w:lineRule="auto"/>
        <w:rPr>
          <w:rFonts w:ascii="Times New Roman" w:hAnsi="Times New Roman"/>
          <w:szCs w:val="24"/>
        </w:rPr>
      </w:pPr>
    </w:p>
    <w:p w:rsidR="00B6468B" w:rsidRDefault="00B6468B" w:rsidP="00B6468B">
      <w:pPr>
        <w:spacing w:line="360" w:lineRule="auto"/>
        <w:rPr>
          <w:rFonts w:ascii="Times New Roman" w:hAnsi="Times New Roman"/>
          <w:szCs w:val="24"/>
        </w:rPr>
      </w:pPr>
      <w:r w:rsidRPr="00786823">
        <w:rPr>
          <w:rFonts w:ascii="Times New Roman" w:hAnsi="Times New Roman"/>
          <w:szCs w:val="24"/>
        </w:rPr>
        <w:t xml:space="preserve">Several 4-horned lambs are born into a flock of previously pure breeding </w:t>
      </w:r>
      <w:proofErr w:type="spellStart"/>
      <w:r w:rsidRPr="00786823">
        <w:rPr>
          <w:rFonts w:ascii="Times New Roman" w:hAnsi="Times New Roman"/>
          <w:szCs w:val="24"/>
        </w:rPr>
        <w:t>Corriedale</w:t>
      </w:r>
      <w:proofErr w:type="spellEnd"/>
      <w:r w:rsidRPr="00786823">
        <w:rPr>
          <w:rFonts w:ascii="Times New Roman" w:hAnsi="Times New Roman"/>
          <w:szCs w:val="24"/>
        </w:rPr>
        <w:t xml:space="preserve"> sheep as the result of a single Icelandic 4-horned male escaping from the neighbouring paddock two years ago. </w:t>
      </w:r>
    </w:p>
    <w:p w:rsidR="00B6468B" w:rsidRPr="00786823" w:rsidRDefault="00B6468B" w:rsidP="00B6468B">
      <w:pPr>
        <w:spacing w:line="360" w:lineRule="auto"/>
        <w:rPr>
          <w:rFonts w:ascii="Times New Roman" w:hAnsi="Times New Roman"/>
          <w:szCs w:val="24"/>
        </w:rPr>
      </w:pPr>
    </w:p>
    <w:p w:rsidR="00B6468B" w:rsidRPr="00786823" w:rsidRDefault="00BC36EB" w:rsidP="00B6468B">
      <w:pPr>
        <w:spacing w:line="360" w:lineRule="auto"/>
        <w:rPr>
          <w:rFonts w:ascii="Times New Roman" w:hAnsi="Times New Roman"/>
          <w:szCs w:val="24"/>
        </w:rPr>
      </w:pPr>
      <w:r>
        <w:rPr>
          <w:rFonts w:ascii="Times New Roman" w:hAnsi="Times New Roman"/>
          <w:szCs w:val="24"/>
        </w:rPr>
        <w:t>(d</w:t>
      </w:r>
      <w:r w:rsidR="00B6468B" w:rsidRPr="00786823">
        <w:rPr>
          <w:rFonts w:ascii="Times New Roman" w:hAnsi="Times New Roman"/>
          <w:szCs w:val="24"/>
        </w:rPr>
        <w:t xml:space="preserve">) Discuss changes in genetic variation in the </w:t>
      </w:r>
      <w:proofErr w:type="spellStart"/>
      <w:r w:rsidR="00B6468B" w:rsidRPr="00786823">
        <w:rPr>
          <w:rFonts w:ascii="Times New Roman" w:hAnsi="Times New Roman"/>
          <w:szCs w:val="24"/>
        </w:rPr>
        <w:t>Corriedale</w:t>
      </w:r>
      <w:proofErr w:type="spellEnd"/>
      <w:r w:rsidR="00B6468B" w:rsidRPr="00786823">
        <w:rPr>
          <w:rFonts w:ascii="Times New Roman" w:hAnsi="Times New Roman"/>
          <w:szCs w:val="24"/>
        </w:rPr>
        <w:t xml:space="preserve"> population. In your answer:</w:t>
      </w:r>
    </w:p>
    <w:p w:rsidR="00B6468B" w:rsidRPr="00786823" w:rsidRDefault="00B6468B" w:rsidP="00B6468B">
      <w:pPr>
        <w:pStyle w:val="ListParagraph"/>
        <w:numPr>
          <w:ilvl w:val="0"/>
          <w:numId w:val="29"/>
        </w:numPr>
        <w:spacing w:line="360" w:lineRule="auto"/>
        <w:rPr>
          <w:rFonts w:ascii="Times New Roman" w:hAnsi="Times New Roman"/>
          <w:sz w:val="24"/>
          <w:szCs w:val="24"/>
        </w:rPr>
      </w:pPr>
      <w:r w:rsidRPr="00786823">
        <w:rPr>
          <w:rFonts w:ascii="Times New Roman" w:hAnsi="Times New Roman"/>
          <w:sz w:val="24"/>
          <w:szCs w:val="24"/>
        </w:rPr>
        <w:t>Explain the effect of migration on the gene pool</w:t>
      </w:r>
    </w:p>
    <w:p w:rsidR="00B6468B" w:rsidRPr="00786823" w:rsidRDefault="00B6468B" w:rsidP="00B6468B">
      <w:pPr>
        <w:pStyle w:val="ListParagraph"/>
        <w:numPr>
          <w:ilvl w:val="0"/>
          <w:numId w:val="29"/>
        </w:numPr>
        <w:spacing w:line="360" w:lineRule="auto"/>
        <w:rPr>
          <w:rFonts w:ascii="Times New Roman" w:hAnsi="Times New Roman"/>
          <w:sz w:val="24"/>
          <w:szCs w:val="24"/>
        </w:rPr>
      </w:pPr>
      <w:r w:rsidRPr="00786823">
        <w:rPr>
          <w:rFonts w:ascii="Times New Roman" w:hAnsi="Times New Roman"/>
          <w:sz w:val="24"/>
          <w:szCs w:val="24"/>
        </w:rPr>
        <w:t>Give reasons why breeding these 4-horned lambs could both benefit and disadvantage the flock</w:t>
      </w:r>
    </w:p>
    <w:p w:rsidR="0002730D" w:rsidRPr="0052068C" w:rsidRDefault="00B6468B" w:rsidP="00B6468B">
      <w:pPr>
        <w:pStyle w:val="ListParagraph"/>
        <w:numPr>
          <w:ilvl w:val="0"/>
          <w:numId w:val="29"/>
        </w:numPr>
        <w:spacing w:line="360" w:lineRule="auto"/>
        <w:rPr>
          <w:rFonts w:ascii="Times New Roman" w:hAnsi="Times New Roman"/>
          <w:szCs w:val="24"/>
        </w:rPr>
      </w:pPr>
      <w:r w:rsidRPr="0052068C">
        <w:rPr>
          <w:rFonts w:ascii="Times New Roman" w:hAnsi="Times New Roman"/>
          <w:sz w:val="24"/>
          <w:szCs w:val="24"/>
        </w:rPr>
        <w:t xml:space="preserve">Detail your knowledge of independent assortment to </w:t>
      </w:r>
      <w:r w:rsidR="0052068C" w:rsidRPr="0052068C">
        <w:rPr>
          <w:rFonts w:ascii="Times New Roman" w:hAnsi="Times New Roman"/>
          <w:sz w:val="24"/>
          <w:szCs w:val="24"/>
        </w:rPr>
        <w:t>explain</w:t>
      </w:r>
      <w:r w:rsidRPr="0052068C">
        <w:rPr>
          <w:rFonts w:ascii="Times New Roman" w:hAnsi="Times New Roman"/>
          <w:sz w:val="24"/>
          <w:szCs w:val="24"/>
        </w:rPr>
        <w:t xml:space="preserve"> why the 4-horned phenotype</w:t>
      </w:r>
      <w:r w:rsidR="00D42CAD" w:rsidRPr="0052068C">
        <w:rPr>
          <w:rFonts w:ascii="Times New Roman" w:hAnsi="Times New Roman"/>
          <w:sz w:val="24"/>
          <w:szCs w:val="24"/>
        </w:rPr>
        <w:t xml:space="preserve"> could be removed from the flock</w:t>
      </w:r>
      <w:r w:rsidRPr="0052068C">
        <w:rPr>
          <w:rFonts w:ascii="Times New Roman" w:hAnsi="Times New Roman"/>
          <w:sz w:val="24"/>
          <w:szCs w:val="24"/>
        </w:rPr>
        <w:t xml:space="preserve"> without losing all </w:t>
      </w:r>
      <w:r w:rsidR="0052068C" w:rsidRPr="0052068C">
        <w:rPr>
          <w:rFonts w:ascii="Times New Roman" w:hAnsi="Times New Roman"/>
          <w:sz w:val="24"/>
          <w:szCs w:val="24"/>
        </w:rPr>
        <w:t xml:space="preserve">the rest of </w:t>
      </w:r>
      <w:r w:rsidRPr="0052068C">
        <w:rPr>
          <w:rFonts w:ascii="Times New Roman" w:hAnsi="Times New Roman"/>
          <w:sz w:val="24"/>
          <w:szCs w:val="24"/>
        </w:rPr>
        <w:t xml:space="preserve">the Icelandic sheep variation (2n = 54). </w:t>
      </w:r>
    </w:p>
    <w:p w:rsidR="00207C92" w:rsidRDefault="00207C92" w:rsidP="00207C92">
      <w:pPr>
        <w:spacing w:line="360" w:lineRule="auto"/>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207C92" w:rsidRDefault="00207C92" w:rsidP="00207C92">
      <w:pPr>
        <w:spacing w:line="360" w:lineRule="auto"/>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sidR="00B31B68">
        <w:rPr>
          <w:rFonts w:ascii="Times New Roman" w:hAnsi="Times New Roman"/>
          <w:u w:val="single"/>
        </w:rPr>
        <w:lastRenderedPageBreak/>
        <w:tab/>
      </w:r>
      <w:r w:rsidR="00B31B68">
        <w:rPr>
          <w:rFonts w:ascii="Times New Roman" w:hAnsi="Times New Roman"/>
          <w:u w:val="single"/>
        </w:rPr>
        <w:tab/>
      </w:r>
      <w:r w:rsidR="00B31B68">
        <w:rPr>
          <w:rFonts w:ascii="Times New Roman" w:hAnsi="Times New Roman"/>
          <w:u w:val="single"/>
        </w:rPr>
        <w:tab/>
      </w:r>
      <w:r w:rsidR="00B31B68">
        <w:rPr>
          <w:rFonts w:ascii="Times New Roman" w:hAnsi="Times New Roman"/>
          <w:u w:val="single"/>
        </w:rPr>
        <w:tab/>
      </w:r>
      <w:r w:rsidR="00B31B68">
        <w:rPr>
          <w:rFonts w:ascii="Times New Roman" w:hAnsi="Times New Roman"/>
          <w:u w:val="single"/>
        </w:rPr>
        <w:tab/>
      </w:r>
      <w:r w:rsidR="00B31B68">
        <w:rPr>
          <w:rFonts w:ascii="Times New Roman" w:hAnsi="Times New Roman"/>
          <w:u w:val="single"/>
        </w:rPr>
        <w:tab/>
      </w:r>
      <w:r w:rsidR="00B31B68">
        <w:rPr>
          <w:rFonts w:ascii="Times New Roman" w:hAnsi="Times New Roman"/>
          <w:u w:val="single"/>
        </w:rPr>
        <w:tab/>
      </w:r>
      <w:r w:rsidR="00B31B68">
        <w:rPr>
          <w:rFonts w:ascii="Times New Roman" w:hAnsi="Times New Roman"/>
          <w:u w:val="single"/>
        </w:rPr>
        <w:tab/>
      </w:r>
      <w:r w:rsidR="00B31B68">
        <w:rPr>
          <w:rFonts w:ascii="Times New Roman" w:hAnsi="Times New Roman"/>
          <w:u w:val="single"/>
        </w:rPr>
        <w:tab/>
      </w:r>
      <w:r w:rsidR="00B31B68">
        <w:rPr>
          <w:rFonts w:ascii="Times New Roman" w:hAnsi="Times New Roman"/>
          <w:u w:val="single"/>
        </w:rPr>
        <w:tab/>
      </w:r>
      <w:r w:rsidR="00B31B68">
        <w:rPr>
          <w:rFonts w:ascii="Times New Roman" w:hAnsi="Times New Roman"/>
          <w:u w:val="single"/>
        </w:rPr>
        <w:tab/>
        <w:t xml:space="preserve">                  </w:t>
      </w:r>
      <w:r w:rsidR="00B31B68">
        <w:rPr>
          <w:rFonts w:ascii="Times New Roman" w:hAnsi="Times New Roman"/>
          <w:u w:val="single"/>
        </w:rPr>
        <w:tab/>
      </w:r>
      <w:r w:rsidR="00B31B68">
        <w:rPr>
          <w:rFonts w:ascii="Times New Roman" w:hAnsi="Times New Roman"/>
          <w:u w:val="single"/>
        </w:rPr>
        <w:tab/>
      </w:r>
      <w:r w:rsidR="00B31B68">
        <w:rPr>
          <w:rFonts w:ascii="Times New Roman" w:hAnsi="Times New Roman"/>
          <w:u w:val="single"/>
        </w:rPr>
        <w:tab/>
      </w:r>
      <w:r w:rsidR="00B31B68">
        <w:rPr>
          <w:rFonts w:ascii="Times New Roman" w:hAnsi="Times New Roman"/>
          <w:u w:val="single"/>
        </w:rPr>
        <w:tab/>
      </w:r>
      <w:r w:rsidR="00B31B68">
        <w:rPr>
          <w:rFonts w:ascii="Times New Roman" w:hAnsi="Times New Roman"/>
          <w:u w:val="single"/>
        </w:rPr>
        <w:tab/>
      </w:r>
      <w:r w:rsidR="00B31B68">
        <w:rPr>
          <w:rFonts w:ascii="Times New Roman" w:hAnsi="Times New Roman"/>
          <w:u w:val="single"/>
        </w:rPr>
        <w:tab/>
      </w:r>
      <w:r w:rsidR="00B31B68">
        <w:rPr>
          <w:rFonts w:ascii="Times New Roman" w:hAnsi="Times New Roman"/>
          <w:u w:val="single"/>
        </w:rPr>
        <w:tab/>
      </w:r>
      <w:r w:rsidR="00B31B68">
        <w:rPr>
          <w:rFonts w:ascii="Times New Roman" w:hAnsi="Times New Roman"/>
          <w:u w:val="single"/>
        </w:rPr>
        <w:tab/>
      </w:r>
      <w:r w:rsidR="00B31B68">
        <w:rPr>
          <w:rFonts w:ascii="Times New Roman" w:hAnsi="Times New Roman"/>
          <w:u w:val="single"/>
        </w:rPr>
        <w:tab/>
      </w:r>
      <w:r w:rsidR="00B31B68">
        <w:rPr>
          <w:rFonts w:ascii="Times New Roman" w:hAnsi="Times New Roman"/>
          <w:u w:val="single"/>
        </w:rPr>
        <w:tab/>
      </w:r>
      <w:r w:rsidR="00B31B68">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305152" w:rsidRDefault="00030F96" w:rsidP="00305152">
      <w:pPr>
        <w:spacing w:line="360" w:lineRule="auto"/>
        <w:rPr>
          <w:rFonts w:ascii="Times New Roman" w:hAnsi="Times New Roman"/>
        </w:rPr>
      </w:pPr>
      <w:r>
        <w:rPr>
          <w:rFonts w:ascii="Times New Roman" w:hAnsi="Times New Roman"/>
          <w:noProof/>
          <w:u w:val="single"/>
          <w:lang w:val="en-NZ" w:eastAsia="en-NZ"/>
        </w:rPr>
        <mc:AlternateContent>
          <mc:Choice Requires="wps">
            <w:drawing>
              <wp:anchor distT="0" distB="0" distL="114935" distR="114935" simplePos="0" relativeHeight="251659776" behindDoc="0" locked="0" layoutInCell="1" allowOverlap="1">
                <wp:simplePos x="0" y="0"/>
                <wp:positionH relativeFrom="column">
                  <wp:posOffset>5775960</wp:posOffset>
                </wp:positionH>
                <wp:positionV relativeFrom="paragraph">
                  <wp:posOffset>-1329690</wp:posOffset>
                </wp:positionV>
                <wp:extent cx="610235" cy="9487535"/>
                <wp:effectExtent l="8890" t="13335" r="9525" b="5080"/>
                <wp:wrapNone/>
                <wp:docPr id="7"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9487535"/>
                        </a:xfrm>
                        <a:prstGeom prst="rect">
                          <a:avLst/>
                        </a:prstGeom>
                        <a:solidFill>
                          <a:srgbClr val="C0C0C0"/>
                        </a:solidFill>
                        <a:ln w="6350">
                          <a:solidFill>
                            <a:srgbClr val="000000"/>
                          </a:solidFill>
                          <a:miter lim="800000"/>
                          <a:headEnd/>
                          <a:tailEnd/>
                        </a:ln>
                      </wps:spPr>
                      <wps:txbx>
                        <w:txbxContent>
                          <w:p w:rsidR="00324A7E" w:rsidRDefault="00324A7E" w:rsidP="00324A7E">
                            <w:pPr>
                              <w:autoSpaceDE w:val="0"/>
                              <w:ind w:right="-72" w:hanging="120"/>
                              <w:jc w:val="center"/>
                              <w:rPr>
                                <w:rFonts w:ascii="Helvetica" w:hAnsi="Helvetica" w:cs="Helvetica"/>
                                <w:sz w:val="16"/>
                                <w:szCs w:val="16"/>
                                <w:lang w:val="en-US"/>
                              </w:rPr>
                            </w:pPr>
                            <w:r>
                              <w:rPr>
                                <w:rFonts w:ascii="Helvetica" w:hAnsi="Helvetica" w:cs="Helvetica"/>
                                <w:sz w:val="16"/>
                                <w:szCs w:val="16"/>
                                <w:lang w:val="en-US"/>
                              </w:rPr>
                              <w:t>Assessor’s use only</w:t>
                            </w:r>
                          </w:p>
                          <w:p w:rsidR="00324A7E" w:rsidRDefault="00324A7E" w:rsidP="00324A7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1" type="#_x0000_t202" style="position:absolute;margin-left:454.8pt;margin-top:-104.7pt;width:48.05pt;height:747.0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" fillcolor="silver" strokeweight=".5pt">
                <v:textbox inset="7.45pt,3.85pt,7.45pt,3.85pt">
                  <w:txbxContent>
                    <w:p w:rsidR="00324A7E" w:rsidRDefault="00324A7E" w:rsidP="00324A7E">
                      <w:pPr>
                        <w:autoSpaceDE w:val="0"/>
                        <w:ind w:right="-72" w:hanging="120"/>
                        <w:jc w:val="center"/>
                        <w:rPr>
                          <w:rFonts w:ascii="Helvetica" w:hAnsi="Helvetica" w:cs="Helvetica"/>
                          <w:sz w:val="16"/>
                          <w:szCs w:val="16"/>
                          <w:lang w:val="en-US"/>
                        </w:rPr>
                      </w:pPr>
                      <w:r>
                        <w:rPr>
                          <w:rFonts w:ascii="Helvetica" w:hAnsi="Helvetica" w:cs="Helvetica"/>
                          <w:sz w:val="16"/>
                          <w:szCs w:val="16"/>
                          <w:lang w:val="en-US"/>
                        </w:rPr>
                        <w:t>Assessor’s use only</w:t>
                      </w:r>
                    </w:p>
                    <w:p w:rsidR="00324A7E" w:rsidRDefault="00324A7E" w:rsidP="00324A7E"/>
                  </w:txbxContent>
                </v:textbox>
              </v:shape>
            </w:pict>
          </mc:Fallback>
        </mc:AlternateContent>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t xml:space="preserve">                  </w:t>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t xml:space="preserve">                  </w:t>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t xml:space="preserve">                  </w:t>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t xml:space="preserve">                  </w:t>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t xml:space="preserve">                  </w:t>
      </w:r>
    </w:p>
    <w:p w:rsidR="0002730D" w:rsidRDefault="00305152" w:rsidP="0002730D">
      <w:pPr>
        <w:spacing w:line="360" w:lineRule="auto"/>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t xml:space="preserve">                  </w:t>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t xml:space="preserve">                  </w:t>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t xml:space="preserve">                  </w:t>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t xml:space="preserve">                  </w:t>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r>
      <w:r w:rsidR="0002730D">
        <w:rPr>
          <w:rFonts w:ascii="Times New Roman" w:hAnsi="Times New Roman"/>
          <w:u w:val="single"/>
        </w:rPr>
        <w:tab/>
        <w:t xml:space="preserve">                  </w:t>
      </w:r>
    </w:p>
    <w:p w:rsidR="0002730D" w:rsidRDefault="0002730D" w:rsidP="0002730D">
      <w:pPr>
        <w:spacing w:line="360" w:lineRule="auto"/>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02730D" w:rsidRDefault="0002730D" w:rsidP="0002730D">
      <w:pPr>
        <w:spacing w:line="360" w:lineRule="auto"/>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02730D" w:rsidRDefault="0002730D" w:rsidP="0002730D">
      <w:pPr>
        <w:spacing w:line="360" w:lineRule="auto"/>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02730D" w:rsidRDefault="0002730D" w:rsidP="0002730D">
      <w:pPr>
        <w:spacing w:line="360" w:lineRule="auto"/>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02730D" w:rsidRDefault="0002730D" w:rsidP="0002730D">
      <w:pPr>
        <w:spacing w:line="360" w:lineRule="auto"/>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02730D" w:rsidRDefault="0002730D" w:rsidP="0002730D">
      <w:pPr>
        <w:spacing w:line="360" w:lineRule="auto"/>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305152" w:rsidRDefault="00030F96" w:rsidP="00305152">
      <w:pPr>
        <w:spacing w:line="360" w:lineRule="auto"/>
        <w:rPr>
          <w:rFonts w:ascii="Times New Roman" w:hAnsi="Times New Roman"/>
        </w:rPr>
      </w:pPr>
      <w:r>
        <w:rPr>
          <w:rFonts w:ascii="Times New Roman" w:hAnsi="Times New Roman"/>
          <w:noProof/>
          <w:u w:val="single"/>
          <w:lang w:val="en-NZ" w:eastAsia="en-NZ"/>
        </w:rPr>
        <mc:AlternateContent>
          <mc:Choice Requires="wps">
            <w:drawing>
              <wp:anchor distT="0" distB="0" distL="114300" distR="114300" simplePos="0" relativeHeight="251663872" behindDoc="0" locked="0" layoutInCell="1" allowOverlap="1">
                <wp:simplePos x="0" y="0"/>
                <wp:positionH relativeFrom="column">
                  <wp:posOffset>5775960</wp:posOffset>
                </wp:positionH>
                <wp:positionV relativeFrom="paragraph">
                  <wp:posOffset>159385</wp:posOffset>
                </wp:positionV>
                <wp:extent cx="669290" cy="638175"/>
                <wp:effectExtent l="8890" t="13970" r="7620" b="5080"/>
                <wp:wrapNone/>
                <wp:docPr id="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638175"/>
                        </a:xfrm>
                        <a:prstGeom prst="rect">
                          <a:avLst/>
                        </a:prstGeom>
                        <a:solidFill>
                          <a:srgbClr val="FFFFFF"/>
                        </a:solidFill>
                        <a:ln w="9525">
                          <a:solidFill>
                            <a:srgbClr val="000000"/>
                          </a:solidFill>
                          <a:miter lim="800000"/>
                          <a:headEnd/>
                          <a:tailEnd/>
                        </a:ln>
                      </wps:spPr>
                      <wps:txbx>
                        <w:txbxContent>
                          <w:p w:rsidR="00BC6DBA" w:rsidRDefault="00BC6DBA" w:rsidP="00BC6D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2" type="#_x0000_t202" style="position:absolute;margin-left:454.8pt;margin-top:12.55pt;width:52.7pt;height:5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">
                <v:textbox>
                  <w:txbxContent>
                    <w:p w:rsidR="00BC6DBA" w:rsidRDefault="00BC6DBA" w:rsidP="00BC6DBA"/>
                  </w:txbxContent>
                </v:textbox>
              </v:shape>
            </w:pict>
          </mc:Fallback>
        </mc:AlternateContent>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r>
      <w:r w:rsidR="00305152">
        <w:rPr>
          <w:rFonts w:ascii="Times New Roman" w:hAnsi="Times New Roman"/>
          <w:u w:val="single"/>
        </w:rPr>
        <w:tab/>
        <w:t xml:space="preserve">                  </w:t>
      </w:r>
    </w:p>
    <w:p w:rsidR="00324A7E" w:rsidRDefault="00324A7E" w:rsidP="00324A7E">
      <w:pPr>
        <w:spacing w:before="240" w:after="240" w:line="360" w:lineRule="auto"/>
        <w:ind w:right="135"/>
        <w:rPr>
          <w:rFonts w:ascii="Times New Roman" w:hAnsi="Times New Roman"/>
          <w:b/>
          <w:sz w:val="28"/>
          <w:szCs w:val="28"/>
        </w:rPr>
      </w:pPr>
    </w:p>
    <w:p w:rsidR="0052068C" w:rsidRDefault="0052068C" w:rsidP="00324A7E">
      <w:pPr>
        <w:spacing w:before="240" w:after="240" w:line="360" w:lineRule="auto"/>
        <w:ind w:right="135"/>
        <w:rPr>
          <w:rFonts w:ascii="Times New Roman" w:hAnsi="Times New Roman"/>
          <w:b/>
          <w:sz w:val="28"/>
          <w:szCs w:val="28"/>
        </w:rPr>
      </w:pPr>
      <w:bookmarkStart w:id="0" w:name="_GoBack"/>
      <w:bookmarkEnd w:id="0"/>
    </w:p>
    <w:p w:rsidR="003E0937" w:rsidRDefault="00030F96" w:rsidP="00324A7E">
      <w:pPr>
        <w:spacing w:before="240" w:after="240" w:line="360" w:lineRule="auto"/>
        <w:ind w:right="135"/>
        <w:rPr>
          <w:rFonts w:ascii="Times New Roman" w:hAnsi="Times New Roman"/>
          <w:b/>
          <w:sz w:val="28"/>
          <w:szCs w:val="28"/>
        </w:rPr>
      </w:pPr>
      <w:r>
        <w:rPr>
          <w:rFonts w:ascii="Times New Roman" w:hAnsi="Times New Roman"/>
          <w:noProof/>
          <w:szCs w:val="24"/>
          <w:lang w:val="en-NZ" w:eastAsia="en-NZ"/>
        </w:rPr>
        <w:lastRenderedPageBreak/>
        <mc:AlternateContent>
          <mc:Choice Requires="wps">
            <w:drawing>
              <wp:anchor distT="0" distB="0" distL="114935" distR="114935" simplePos="0" relativeHeight="251657728" behindDoc="0" locked="0" layoutInCell="1" allowOverlap="1">
                <wp:simplePos x="0" y="0"/>
                <wp:positionH relativeFrom="column">
                  <wp:posOffset>5775960</wp:posOffset>
                </wp:positionH>
                <wp:positionV relativeFrom="paragraph">
                  <wp:posOffset>-167005</wp:posOffset>
                </wp:positionV>
                <wp:extent cx="610235" cy="9487535"/>
                <wp:effectExtent l="8890" t="10160" r="9525" b="8255"/>
                <wp:wrapNone/>
                <wp:docPr id="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9487535"/>
                        </a:xfrm>
                        <a:prstGeom prst="rect">
                          <a:avLst/>
                        </a:prstGeom>
                        <a:solidFill>
                          <a:srgbClr val="C0C0C0"/>
                        </a:solidFill>
                        <a:ln w="6350">
                          <a:solidFill>
                            <a:srgbClr val="000000"/>
                          </a:solidFill>
                          <a:miter lim="800000"/>
                          <a:headEnd/>
                          <a:tailEnd/>
                        </a:ln>
                      </wps:spPr>
                      <wps:txbx>
                        <w:txbxContent>
                          <w:p w:rsidR="0002730D" w:rsidRDefault="0002730D" w:rsidP="0002730D">
                            <w:pPr>
                              <w:autoSpaceDE w:val="0"/>
                              <w:ind w:right="-72" w:hanging="120"/>
                              <w:jc w:val="center"/>
                              <w:rPr>
                                <w:rFonts w:ascii="Helvetica" w:hAnsi="Helvetica" w:cs="Helvetica"/>
                                <w:sz w:val="16"/>
                                <w:szCs w:val="16"/>
                                <w:lang w:val="en-US"/>
                              </w:rPr>
                            </w:pPr>
                            <w:r>
                              <w:rPr>
                                <w:rFonts w:ascii="Helvetica" w:hAnsi="Helvetica" w:cs="Helvetica"/>
                                <w:sz w:val="16"/>
                                <w:szCs w:val="16"/>
                                <w:lang w:val="en-US"/>
                              </w:rPr>
                              <w:t>Assessor’s use only</w:t>
                            </w:r>
                          </w:p>
                          <w:p w:rsidR="0002730D" w:rsidRDefault="0002730D" w:rsidP="000273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3" type="#_x0000_t202" style="position:absolute;margin-left:454.8pt;margin-top:-13.15pt;width:48.05pt;height:747.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" fillcolor="silver" strokeweight=".5pt">
                <v:textbox inset="7.45pt,3.85pt,7.45pt,3.85pt">
                  <w:txbxContent>
                    <w:p w:rsidR="0002730D" w:rsidRDefault="0002730D" w:rsidP="0002730D">
                      <w:pPr>
                        <w:autoSpaceDE w:val="0"/>
                        <w:ind w:right="-72" w:hanging="120"/>
                        <w:jc w:val="center"/>
                        <w:rPr>
                          <w:rFonts w:ascii="Helvetica" w:hAnsi="Helvetica" w:cs="Helvetica"/>
                          <w:sz w:val="16"/>
                          <w:szCs w:val="16"/>
                          <w:lang w:val="en-US"/>
                        </w:rPr>
                      </w:pPr>
                      <w:r>
                        <w:rPr>
                          <w:rFonts w:ascii="Helvetica" w:hAnsi="Helvetica" w:cs="Helvetica"/>
                          <w:sz w:val="16"/>
                          <w:szCs w:val="16"/>
                          <w:lang w:val="en-US"/>
                        </w:rPr>
                        <w:t>Assessor’s use only</w:t>
                      </w:r>
                    </w:p>
                    <w:p w:rsidR="0002730D" w:rsidRDefault="0002730D" w:rsidP="0002730D"/>
                  </w:txbxContent>
                </v:textbox>
              </v:shape>
            </w:pict>
          </mc:Fallback>
        </mc:AlternateContent>
      </w:r>
      <w:r w:rsidR="00D22E4D">
        <w:rPr>
          <w:rFonts w:ascii="Times New Roman" w:hAnsi="Times New Roman"/>
          <w:b/>
          <w:sz w:val="28"/>
          <w:szCs w:val="28"/>
        </w:rPr>
        <w:t xml:space="preserve">QUESTION </w:t>
      </w:r>
      <w:r w:rsidR="00324A7E">
        <w:rPr>
          <w:rFonts w:ascii="Times New Roman" w:hAnsi="Times New Roman"/>
          <w:b/>
          <w:sz w:val="28"/>
          <w:szCs w:val="28"/>
        </w:rPr>
        <w:t>THREE</w:t>
      </w:r>
      <w:r w:rsidR="00D22E4D">
        <w:rPr>
          <w:rFonts w:ascii="Times New Roman" w:hAnsi="Times New Roman"/>
          <w:b/>
          <w:sz w:val="28"/>
          <w:szCs w:val="28"/>
        </w:rPr>
        <w:t>:</w:t>
      </w:r>
      <w:r w:rsidR="00324A7E">
        <w:rPr>
          <w:rFonts w:ascii="Times New Roman" w:hAnsi="Times New Roman"/>
          <w:b/>
          <w:sz w:val="28"/>
          <w:szCs w:val="28"/>
        </w:rPr>
        <w:t xml:space="preserve"> </w:t>
      </w:r>
      <w:r w:rsidR="00B6468B">
        <w:rPr>
          <w:rFonts w:ascii="Times New Roman" w:hAnsi="Times New Roman"/>
          <w:b/>
          <w:sz w:val="28"/>
          <w:szCs w:val="28"/>
        </w:rPr>
        <w:t>DROSOPHILA</w:t>
      </w:r>
    </w:p>
    <w:p w:rsidR="00B6468B" w:rsidRDefault="00B6468B" w:rsidP="00B6468B">
      <w:pPr>
        <w:spacing w:line="360" w:lineRule="auto"/>
        <w:rPr>
          <w:rFonts w:ascii="Times New Roman" w:hAnsi="Times New Roman"/>
          <w:szCs w:val="24"/>
        </w:rPr>
      </w:pPr>
      <w:r w:rsidRPr="00786823">
        <w:rPr>
          <w:rFonts w:ascii="Times New Roman" w:hAnsi="Times New Roman"/>
          <w:szCs w:val="24"/>
        </w:rPr>
        <w:t>The fruit fly (</w:t>
      </w:r>
      <w:r w:rsidRPr="00786823">
        <w:rPr>
          <w:rFonts w:ascii="Times New Roman" w:hAnsi="Times New Roman"/>
          <w:i/>
          <w:szCs w:val="24"/>
        </w:rPr>
        <w:t>Drosophila melanogaster</w:t>
      </w:r>
      <w:r w:rsidRPr="00786823">
        <w:rPr>
          <w:rFonts w:ascii="Times New Roman" w:hAnsi="Times New Roman"/>
          <w:szCs w:val="24"/>
        </w:rPr>
        <w:t xml:space="preserve">) is an important model organism in the study of genetics. In the 1920s Hermann J. Muller observed that after exposing flies to x-ray radiation, their offspring showed new phenotypes not seen previously.   </w:t>
      </w:r>
    </w:p>
    <w:p w:rsidR="00B6468B" w:rsidRDefault="00B6468B" w:rsidP="00B6468B">
      <w:pPr>
        <w:spacing w:line="360" w:lineRule="auto"/>
        <w:rPr>
          <w:rFonts w:ascii="Times New Roman" w:hAnsi="Times New Roman"/>
          <w:szCs w:val="24"/>
        </w:rPr>
      </w:pPr>
    </w:p>
    <w:p w:rsidR="00B6468B" w:rsidRPr="00786823" w:rsidRDefault="00B6468B" w:rsidP="00B6468B">
      <w:pPr>
        <w:spacing w:line="360" w:lineRule="auto"/>
        <w:rPr>
          <w:rFonts w:ascii="Times New Roman" w:hAnsi="Times New Roman"/>
          <w:szCs w:val="24"/>
        </w:rPr>
      </w:pPr>
      <w:r>
        <w:rPr>
          <w:rFonts w:ascii="Times New Roman" w:hAnsi="Times New Roman"/>
          <w:szCs w:val="24"/>
        </w:rPr>
        <w:t>(a)</w:t>
      </w:r>
      <w:r>
        <w:rPr>
          <w:rFonts w:ascii="Times New Roman" w:hAnsi="Times New Roman"/>
          <w:szCs w:val="24"/>
        </w:rPr>
        <w:tab/>
      </w:r>
      <w:r w:rsidRPr="00786823">
        <w:rPr>
          <w:rFonts w:ascii="Times New Roman" w:hAnsi="Times New Roman"/>
          <w:szCs w:val="24"/>
        </w:rPr>
        <w:t xml:space="preserve">Provide an account of how the x-ray exposure could be linked to a new heritable </w:t>
      </w:r>
      <w:r>
        <w:rPr>
          <w:rFonts w:ascii="Times New Roman" w:hAnsi="Times New Roman"/>
          <w:szCs w:val="24"/>
        </w:rPr>
        <w:tab/>
      </w:r>
      <w:r w:rsidRPr="00786823">
        <w:rPr>
          <w:rFonts w:ascii="Times New Roman" w:hAnsi="Times New Roman"/>
          <w:szCs w:val="24"/>
        </w:rPr>
        <w:t>phenotype in fruit flies.</w:t>
      </w:r>
    </w:p>
    <w:p w:rsidR="00D84588" w:rsidRDefault="00A43F8D" w:rsidP="00D84588">
      <w:pPr>
        <w:spacing w:before="240" w:after="240" w:line="360" w:lineRule="auto"/>
        <w:ind w:right="135"/>
        <w:rPr>
          <w:rFonts w:ascii="Times New Roman" w:hAnsi="Times New Roman"/>
          <w:szCs w:val="24"/>
          <w:u w:val="single"/>
        </w:rPr>
      </w:pP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t xml:space="preserve">                  </w:t>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t xml:space="preserve">                  </w:t>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t xml:space="preserve">                  </w:t>
      </w:r>
      <w:r w:rsidR="00D84588" w:rsidRPr="00CE0861">
        <w:rPr>
          <w:rFonts w:ascii="Times New Roman" w:hAnsi="Times New Roman"/>
          <w:szCs w:val="24"/>
          <w:u w:val="single"/>
        </w:rPr>
        <w:tab/>
      </w:r>
      <w:r w:rsidR="00D84588" w:rsidRPr="00CE0861">
        <w:rPr>
          <w:rFonts w:ascii="Times New Roman" w:hAnsi="Times New Roman"/>
          <w:szCs w:val="24"/>
          <w:u w:val="single"/>
        </w:rPr>
        <w:tab/>
      </w:r>
      <w:r w:rsidR="00D84588" w:rsidRPr="00CE0861">
        <w:rPr>
          <w:rFonts w:ascii="Times New Roman" w:hAnsi="Times New Roman"/>
          <w:szCs w:val="24"/>
          <w:u w:val="single"/>
        </w:rPr>
        <w:tab/>
      </w:r>
      <w:r w:rsidR="00D84588" w:rsidRPr="00CE0861">
        <w:rPr>
          <w:rFonts w:ascii="Times New Roman" w:hAnsi="Times New Roman"/>
          <w:szCs w:val="24"/>
          <w:u w:val="single"/>
        </w:rPr>
        <w:tab/>
      </w:r>
      <w:r w:rsidR="00D84588" w:rsidRPr="00CE0861">
        <w:rPr>
          <w:rFonts w:ascii="Times New Roman" w:hAnsi="Times New Roman"/>
          <w:szCs w:val="24"/>
          <w:u w:val="single"/>
        </w:rPr>
        <w:tab/>
      </w:r>
      <w:r w:rsidR="00D84588" w:rsidRPr="00CE0861">
        <w:rPr>
          <w:rFonts w:ascii="Times New Roman" w:hAnsi="Times New Roman"/>
          <w:szCs w:val="24"/>
          <w:u w:val="single"/>
        </w:rPr>
        <w:tab/>
      </w:r>
      <w:r w:rsidR="00D84588" w:rsidRPr="00CE0861">
        <w:rPr>
          <w:rFonts w:ascii="Times New Roman" w:hAnsi="Times New Roman"/>
          <w:szCs w:val="24"/>
          <w:u w:val="single"/>
        </w:rPr>
        <w:tab/>
      </w:r>
      <w:r w:rsidR="00D84588" w:rsidRPr="00CE0861">
        <w:rPr>
          <w:rFonts w:ascii="Times New Roman" w:hAnsi="Times New Roman"/>
          <w:szCs w:val="24"/>
          <w:u w:val="single"/>
        </w:rPr>
        <w:tab/>
      </w:r>
      <w:r w:rsidR="00D84588" w:rsidRPr="00CE0861">
        <w:rPr>
          <w:rFonts w:ascii="Times New Roman" w:hAnsi="Times New Roman"/>
          <w:szCs w:val="24"/>
          <w:u w:val="single"/>
        </w:rPr>
        <w:tab/>
      </w:r>
      <w:r w:rsidR="00D84588" w:rsidRPr="00CE0861">
        <w:rPr>
          <w:rFonts w:ascii="Times New Roman" w:hAnsi="Times New Roman"/>
          <w:szCs w:val="24"/>
          <w:u w:val="single"/>
        </w:rPr>
        <w:tab/>
      </w:r>
      <w:r w:rsidR="00D84588" w:rsidRPr="00CE0861">
        <w:rPr>
          <w:rFonts w:ascii="Times New Roman" w:hAnsi="Times New Roman"/>
          <w:szCs w:val="24"/>
          <w:u w:val="single"/>
        </w:rPr>
        <w:tab/>
        <w:t xml:space="preserve">                  </w:t>
      </w:r>
      <w:r w:rsidR="00D84588" w:rsidRPr="00CE0861">
        <w:rPr>
          <w:rFonts w:ascii="Times New Roman" w:hAnsi="Times New Roman"/>
          <w:szCs w:val="24"/>
          <w:u w:val="single"/>
        </w:rPr>
        <w:tab/>
      </w:r>
      <w:r w:rsidR="00D84588" w:rsidRPr="00CE0861">
        <w:rPr>
          <w:rFonts w:ascii="Times New Roman" w:hAnsi="Times New Roman"/>
          <w:szCs w:val="24"/>
          <w:u w:val="single"/>
        </w:rPr>
        <w:tab/>
      </w:r>
      <w:r w:rsidR="00D84588" w:rsidRPr="00CE0861">
        <w:rPr>
          <w:rFonts w:ascii="Times New Roman" w:hAnsi="Times New Roman"/>
          <w:szCs w:val="24"/>
          <w:u w:val="single"/>
        </w:rPr>
        <w:tab/>
      </w:r>
      <w:r w:rsidR="00D84588" w:rsidRPr="00CE0861">
        <w:rPr>
          <w:rFonts w:ascii="Times New Roman" w:hAnsi="Times New Roman"/>
          <w:szCs w:val="24"/>
          <w:u w:val="single"/>
        </w:rPr>
        <w:tab/>
      </w:r>
      <w:r w:rsidR="00D84588" w:rsidRPr="00CE0861">
        <w:rPr>
          <w:rFonts w:ascii="Times New Roman" w:hAnsi="Times New Roman"/>
          <w:szCs w:val="24"/>
          <w:u w:val="single"/>
        </w:rPr>
        <w:tab/>
      </w:r>
      <w:r w:rsidR="00D84588" w:rsidRPr="00CE0861">
        <w:rPr>
          <w:rFonts w:ascii="Times New Roman" w:hAnsi="Times New Roman"/>
          <w:szCs w:val="24"/>
          <w:u w:val="single"/>
        </w:rPr>
        <w:tab/>
      </w:r>
      <w:r w:rsidR="00D84588" w:rsidRPr="00CE0861">
        <w:rPr>
          <w:rFonts w:ascii="Times New Roman" w:hAnsi="Times New Roman"/>
          <w:szCs w:val="24"/>
          <w:u w:val="single"/>
        </w:rPr>
        <w:tab/>
      </w:r>
      <w:r w:rsidR="00D84588" w:rsidRPr="00CE0861">
        <w:rPr>
          <w:rFonts w:ascii="Times New Roman" w:hAnsi="Times New Roman"/>
          <w:szCs w:val="24"/>
          <w:u w:val="single"/>
        </w:rPr>
        <w:tab/>
      </w:r>
      <w:r w:rsidR="00D84588" w:rsidRPr="00CE0861">
        <w:rPr>
          <w:rFonts w:ascii="Times New Roman" w:hAnsi="Times New Roman"/>
          <w:szCs w:val="24"/>
          <w:u w:val="single"/>
        </w:rPr>
        <w:tab/>
      </w:r>
      <w:r w:rsidR="00D84588" w:rsidRPr="00CE0861">
        <w:rPr>
          <w:rFonts w:ascii="Times New Roman" w:hAnsi="Times New Roman"/>
          <w:szCs w:val="24"/>
          <w:u w:val="single"/>
        </w:rPr>
        <w:tab/>
      </w:r>
      <w:r w:rsidR="00D84588" w:rsidRPr="00CE0861">
        <w:rPr>
          <w:rFonts w:ascii="Times New Roman" w:hAnsi="Times New Roman"/>
          <w:szCs w:val="24"/>
          <w:u w:val="single"/>
        </w:rPr>
        <w:tab/>
        <w:t xml:space="preserve">                  </w:t>
      </w:r>
    </w:p>
    <w:p w:rsidR="006E41B2" w:rsidRDefault="00B6468B" w:rsidP="00B6468B">
      <w:pPr>
        <w:spacing w:line="360" w:lineRule="auto"/>
        <w:rPr>
          <w:rFonts w:ascii="Times New Roman" w:hAnsi="Times New Roman"/>
          <w:szCs w:val="24"/>
        </w:rPr>
      </w:pPr>
      <w:r w:rsidRPr="00786823">
        <w:rPr>
          <w:rFonts w:ascii="Times New Roman" w:hAnsi="Times New Roman"/>
          <w:szCs w:val="24"/>
        </w:rPr>
        <w:t xml:space="preserve">Curly wing and star eyes are two dominant phenotypes observed in fruit flies. </w:t>
      </w:r>
      <w:r w:rsidR="006E41B2">
        <w:rPr>
          <w:rFonts w:ascii="Times New Roman" w:hAnsi="Times New Roman"/>
          <w:szCs w:val="24"/>
        </w:rPr>
        <w:t xml:space="preserve">The genes for these two traits are linked. </w:t>
      </w:r>
      <w:r w:rsidRPr="00786823">
        <w:rPr>
          <w:rFonts w:ascii="Times New Roman" w:hAnsi="Times New Roman"/>
          <w:szCs w:val="24"/>
        </w:rPr>
        <w:t xml:space="preserve">Both the curly wing allele and the star eye allele are lethal alleles, causing death in homozygous flies. </w:t>
      </w:r>
    </w:p>
    <w:p w:rsidR="00B6468B" w:rsidRPr="00786823" w:rsidRDefault="00B6468B" w:rsidP="00B6468B">
      <w:pPr>
        <w:spacing w:line="360" w:lineRule="auto"/>
        <w:rPr>
          <w:rFonts w:ascii="Times New Roman" w:hAnsi="Times New Roman"/>
          <w:szCs w:val="24"/>
        </w:rPr>
      </w:pPr>
      <w:r w:rsidRPr="00786823">
        <w:rPr>
          <w:rFonts w:ascii="Times New Roman" w:hAnsi="Times New Roman"/>
          <w:szCs w:val="24"/>
        </w:rPr>
        <w:t xml:space="preserve">(R = curly, r </w:t>
      </w:r>
      <w:r w:rsidR="006E41B2">
        <w:rPr>
          <w:rFonts w:ascii="Times New Roman" w:hAnsi="Times New Roman"/>
          <w:szCs w:val="24"/>
        </w:rPr>
        <w:t xml:space="preserve">= normal wing; E = star-eyed, </w:t>
      </w:r>
      <w:r w:rsidRPr="00786823">
        <w:rPr>
          <w:rFonts w:ascii="Times New Roman" w:hAnsi="Times New Roman"/>
          <w:szCs w:val="24"/>
        </w:rPr>
        <w:t>e = normal eye)</w:t>
      </w:r>
    </w:p>
    <w:p w:rsidR="00B6468B" w:rsidRDefault="00B6468B" w:rsidP="00B6468B">
      <w:pPr>
        <w:spacing w:before="240" w:after="240" w:line="360" w:lineRule="auto"/>
        <w:ind w:right="135"/>
        <w:rPr>
          <w:rFonts w:ascii="Times New Roman" w:hAnsi="Times New Roman"/>
          <w:szCs w:val="24"/>
          <w:lang w:val="en-NZ"/>
        </w:rPr>
      </w:pPr>
      <w:r w:rsidRPr="00324A7E">
        <w:rPr>
          <w:rFonts w:ascii="Times New Roman" w:hAnsi="Times New Roman"/>
          <w:szCs w:val="24"/>
        </w:rPr>
        <w:t xml:space="preserve"> </w:t>
      </w:r>
      <w:r w:rsidR="00324A7E" w:rsidRPr="00324A7E">
        <w:rPr>
          <w:rFonts w:ascii="Times New Roman" w:hAnsi="Times New Roman"/>
          <w:szCs w:val="24"/>
        </w:rPr>
        <w:t xml:space="preserve">(b) </w:t>
      </w:r>
      <w:r w:rsidR="00324A7E">
        <w:rPr>
          <w:rFonts w:ascii="Times New Roman" w:hAnsi="Times New Roman"/>
          <w:szCs w:val="24"/>
        </w:rPr>
        <w:tab/>
      </w:r>
      <w:r w:rsidRPr="00B6468B">
        <w:rPr>
          <w:rFonts w:ascii="Times New Roman" w:hAnsi="Times New Roman"/>
          <w:szCs w:val="24"/>
          <w:lang w:val="en-NZ"/>
        </w:rPr>
        <w:t>Predict the phenotype ratio for the offspring following a pairing of two curly-</w:t>
      </w:r>
      <w:r>
        <w:rPr>
          <w:rFonts w:ascii="Times New Roman" w:hAnsi="Times New Roman"/>
          <w:szCs w:val="24"/>
          <w:lang w:val="en-NZ"/>
        </w:rPr>
        <w:tab/>
      </w:r>
      <w:r w:rsidRPr="00B6468B">
        <w:rPr>
          <w:rFonts w:ascii="Times New Roman" w:hAnsi="Times New Roman"/>
          <w:szCs w:val="24"/>
          <w:lang w:val="en-NZ"/>
        </w:rPr>
        <w:t xml:space="preserve">winged flies. Complete the Punnett square below to provide evidence for your </w:t>
      </w:r>
      <w:r>
        <w:rPr>
          <w:rFonts w:ascii="Times New Roman" w:hAnsi="Times New Roman"/>
          <w:szCs w:val="24"/>
          <w:lang w:val="en-NZ"/>
        </w:rPr>
        <w:tab/>
      </w:r>
      <w:r w:rsidRPr="00B6468B">
        <w:rPr>
          <w:rFonts w:ascii="Times New Roman" w:hAnsi="Times New Roman"/>
          <w:szCs w:val="24"/>
          <w:lang w:val="en-NZ"/>
        </w:rPr>
        <w:t>reasoning.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081"/>
        <w:gridCol w:w="3081"/>
      </w:tblGrid>
      <w:tr w:rsidR="00551371" w:rsidRPr="00163CE2" w:rsidTr="00EE210C">
        <w:tc>
          <w:tcPr>
            <w:tcW w:w="2263" w:type="dxa"/>
            <w:tcBorders>
              <w:top w:val="nil"/>
              <w:left w:val="nil"/>
            </w:tcBorders>
          </w:tcPr>
          <w:p w:rsidR="00551371" w:rsidRPr="00163CE2" w:rsidRDefault="00551371" w:rsidP="00EE210C">
            <w:pPr>
              <w:spacing w:line="360" w:lineRule="auto"/>
              <w:rPr>
                <w:rFonts w:ascii="Times New Roman" w:eastAsia="Calibri" w:hAnsi="Times New Roman"/>
                <w:szCs w:val="24"/>
              </w:rPr>
            </w:pPr>
          </w:p>
        </w:tc>
        <w:tc>
          <w:tcPr>
            <w:tcW w:w="3081" w:type="dxa"/>
            <w:tcBorders>
              <w:top w:val="nil"/>
            </w:tcBorders>
          </w:tcPr>
          <w:p w:rsidR="00551371" w:rsidRPr="00163CE2" w:rsidRDefault="00551371" w:rsidP="00EE210C">
            <w:pPr>
              <w:spacing w:line="360" w:lineRule="auto"/>
              <w:rPr>
                <w:rFonts w:ascii="Times New Roman" w:eastAsia="Calibri" w:hAnsi="Times New Roman"/>
                <w:szCs w:val="24"/>
              </w:rPr>
            </w:pPr>
          </w:p>
        </w:tc>
        <w:tc>
          <w:tcPr>
            <w:tcW w:w="3081" w:type="dxa"/>
            <w:tcBorders>
              <w:top w:val="nil"/>
            </w:tcBorders>
          </w:tcPr>
          <w:p w:rsidR="00551371" w:rsidRPr="00163CE2" w:rsidRDefault="00551371" w:rsidP="00EE210C">
            <w:pPr>
              <w:spacing w:line="360" w:lineRule="auto"/>
              <w:rPr>
                <w:rFonts w:ascii="Times New Roman" w:eastAsia="Calibri" w:hAnsi="Times New Roman"/>
                <w:szCs w:val="24"/>
              </w:rPr>
            </w:pPr>
          </w:p>
        </w:tc>
      </w:tr>
      <w:tr w:rsidR="00551371" w:rsidRPr="00163CE2" w:rsidTr="00EE210C">
        <w:tc>
          <w:tcPr>
            <w:tcW w:w="2263" w:type="dxa"/>
            <w:tcBorders>
              <w:left w:val="nil"/>
            </w:tcBorders>
          </w:tcPr>
          <w:p w:rsidR="00551371" w:rsidRPr="00163CE2" w:rsidRDefault="00551371" w:rsidP="00EE210C">
            <w:pPr>
              <w:spacing w:line="360" w:lineRule="auto"/>
              <w:rPr>
                <w:rFonts w:ascii="Times New Roman" w:eastAsia="Calibri" w:hAnsi="Times New Roman"/>
                <w:szCs w:val="24"/>
              </w:rPr>
            </w:pPr>
          </w:p>
        </w:tc>
        <w:tc>
          <w:tcPr>
            <w:tcW w:w="3081" w:type="dxa"/>
          </w:tcPr>
          <w:p w:rsidR="00551371" w:rsidRDefault="00551371" w:rsidP="00EE210C">
            <w:pPr>
              <w:spacing w:line="360" w:lineRule="auto"/>
              <w:rPr>
                <w:rFonts w:ascii="Times New Roman" w:hAnsi="Times New Roman"/>
                <w:szCs w:val="24"/>
              </w:rPr>
            </w:pPr>
            <w:r>
              <w:rPr>
                <w:rFonts w:ascii="Times New Roman" w:hAnsi="Times New Roman"/>
                <w:szCs w:val="24"/>
              </w:rPr>
              <w:t>genotype</w:t>
            </w:r>
            <w:r w:rsidR="006E41B2">
              <w:rPr>
                <w:rFonts w:ascii="Times New Roman" w:hAnsi="Times New Roman"/>
                <w:szCs w:val="24"/>
              </w:rPr>
              <w:t>:</w:t>
            </w:r>
          </w:p>
          <w:p w:rsidR="00551371" w:rsidRPr="00163CE2" w:rsidRDefault="00551371" w:rsidP="00EE210C">
            <w:pPr>
              <w:spacing w:line="360" w:lineRule="auto"/>
              <w:rPr>
                <w:rFonts w:ascii="Times New Roman" w:eastAsia="Calibri" w:hAnsi="Times New Roman"/>
                <w:szCs w:val="24"/>
              </w:rPr>
            </w:pPr>
            <w:r>
              <w:rPr>
                <w:rFonts w:ascii="Times New Roman" w:hAnsi="Times New Roman"/>
                <w:szCs w:val="24"/>
              </w:rPr>
              <w:t>phenotype</w:t>
            </w:r>
            <w:r w:rsidR="006E41B2">
              <w:rPr>
                <w:rFonts w:ascii="Times New Roman" w:hAnsi="Times New Roman"/>
                <w:szCs w:val="24"/>
              </w:rPr>
              <w:t>:</w:t>
            </w:r>
          </w:p>
        </w:tc>
        <w:tc>
          <w:tcPr>
            <w:tcW w:w="3081" w:type="dxa"/>
          </w:tcPr>
          <w:p w:rsidR="00551371" w:rsidRDefault="00551371" w:rsidP="00EE210C">
            <w:pPr>
              <w:spacing w:line="360" w:lineRule="auto"/>
              <w:rPr>
                <w:rFonts w:ascii="Times New Roman" w:hAnsi="Times New Roman"/>
                <w:szCs w:val="24"/>
              </w:rPr>
            </w:pPr>
            <w:r>
              <w:rPr>
                <w:rFonts w:ascii="Times New Roman" w:hAnsi="Times New Roman"/>
                <w:szCs w:val="24"/>
              </w:rPr>
              <w:t>genotype</w:t>
            </w:r>
            <w:r w:rsidR="006E41B2">
              <w:rPr>
                <w:rFonts w:ascii="Times New Roman" w:hAnsi="Times New Roman"/>
                <w:szCs w:val="24"/>
              </w:rPr>
              <w:t>:</w:t>
            </w:r>
          </w:p>
          <w:p w:rsidR="00551371" w:rsidRPr="00163CE2" w:rsidRDefault="00551371" w:rsidP="00EE210C">
            <w:pPr>
              <w:spacing w:line="360" w:lineRule="auto"/>
              <w:rPr>
                <w:rFonts w:ascii="Times New Roman" w:eastAsia="Calibri" w:hAnsi="Times New Roman"/>
                <w:szCs w:val="24"/>
              </w:rPr>
            </w:pPr>
            <w:r>
              <w:rPr>
                <w:rFonts w:ascii="Times New Roman" w:hAnsi="Times New Roman"/>
                <w:szCs w:val="24"/>
              </w:rPr>
              <w:t>phenotype</w:t>
            </w:r>
            <w:r w:rsidR="006E41B2">
              <w:rPr>
                <w:rFonts w:ascii="Times New Roman" w:hAnsi="Times New Roman"/>
                <w:szCs w:val="24"/>
              </w:rPr>
              <w:t>:</w:t>
            </w:r>
          </w:p>
        </w:tc>
      </w:tr>
      <w:tr w:rsidR="00551371" w:rsidRPr="00163CE2" w:rsidTr="00EE210C">
        <w:tc>
          <w:tcPr>
            <w:tcW w:w="2263" w:type="dxa"/>
            <w:tcBorders>
              <w:left w:val="nil"/>
            </w:tcBorders>
          </w:tcPr>
          <w:p w:rsidR="00551371" w:rsidRPr="00163CE2" w:rsidRDefault="00551371" w:rsidP="00EE210C">
            <w:pPr>
              <w:spacing w:line="360" w:lineRule="auto"/>
              <w:rPr>
                <w:rFonts w:ascii="Times New Roman" w:eastAsia="Calibri" w:hAnsi="Times New Roman"/>
                <w:szCs w:val="24"/>
              </w:rPr>
            </w:pPr>
          </w:p>
        </w:tc>
        <w:tc>
          <w:tcPr>
            <w:tcW w:w="3081" w:type="dxa"/>
          </w:tcPr>
          <w:p w:rsidR="00551371" w:rsidRDefault="00551371" w:rsidP="00EE210C">
            <w:pPr>
              <w:spacing w:line="360" w:lineRule="auto"/>
              <w:rPr>
                <w:rFonts w:ascii="Times New Roman" w:hAnsi="Times New Roman"/>
                <w:szCs w:val="24"/>
              </w:rPr>
            </w:pPr>
            <w:r>
              <w:rPr>
                <w:rFonts w:ascii="Times New Roman" w:hAnsi="Times New Roman"/>
                <w:szCs w:val="24"/>
              </w:rPr>
              <w:t>genotype</w:t>
            </w:r>
            <w:r w:rsidR="006E41B2">
              <w:rPr>
                <w:rFonts w:ascii="Times New Roman" w:hAnsi="Times New Roman"/>
                <w:szCs w:val="24"/>
              </w:rPr>
              <w:t>:</w:t>
            </w:r>
          </w:p>
          <w:p w:rsidR="00551371" w:rsidRPr="00163CE2" w:rsidRDefault="00551371" w:rsidP="00EE210C">
            <w:pPr>
              <w:spacing w:line="360" w:lineRule="auto"/>
              <w:rPr>
                <w:rFonts w:ascii="Times New Roman" w:eastAsia="Calibri" w:hAnsi="Times New Roman"/>
                <w:szCs w:val="24"/>
              </w:rPr>
            </w:pPr>
            <w:r>
              <w:rPr>
                <w:rFonts w:ascii="Times New Roman" w:hAnsi="Times New Roman"/>
                <w:szCs w:val="24"/>
              </w:rPr>
              <w:t>phenotype</w:t>
            </w:r>
            <w:r w:rsidR="006E41B2">
              <w:rPr>
                <w:rFonts w:ascii="Times New Roman" w:hAnsi="Times New Roman"/>
                <w:szCs w:val="24"/>
              </w:rPr>
              <w:t>:</w:t>
            </w:r>
          </w:p>
        </w:tc>
        <w:tc>
          <w:tcPr>
            <w:tcW w:w="3081" w:type="dxa"/>
          </w:tcPr>
          <w:p w:rsidR="00551371" w:rsidRDefault="00551371" w:rsidP="00EE210C">
            <w:pPr>
              <w:spacing w:line="360" w:lineRule="auto"/>
              <w:rPr>
                <w:rFonts w:ascii="Times New Roman" w:hAnsi="Times New Roman"/>
                <w:szCs w:val="24"/>
              </w:rPr>
            </w:pPr>
            <w:r>
              <w:rPr>
                <w:rFonts w:ascii="Times New Roman" w:hAnsi="Times New Roman"/>
                <w:szCs w:val="24"/>
              </w:rPr>
              <w:t>genotype</w:t>
            </w:r>
            <w:r w:rsidR="006E41B2">
              <w:rPr>
                <w:rFonts w:ascii="Times New Roman" w:hAnsi="Times New Roman"/>
                <w:szCs w:val="24"/>
              </w:rPr>
              <w:t>:</w:t>
            </w:r>
          </w:p>
          <w:p w:rsidR="00551371" w:rsidRPr="00163CE2" w:rsidRDefault="00551371" w:rsidP="00EE210C">
            <w:pPr>
              <w:spacing w:line="360" w:lineRule="auto"/>
              <w:rPr>
                <w:rFonts w:ascii="Times New Roman" w:eastAsia="Calibri" w:hAnsi="Times New Roman"/>
                <w:szCs w:val="24"/>
              </w:rPr>
            </w:pPr>
            <w:r>
              <w:rPr>
                <w:rFonts w:ascii="Times New Roman" w:hAnsi="Times New Roman"/>
                <w:szCs w:val="24"/>
              </w:rPr>
              <w:t>phenotype</w:t>
            </w:r>
            <w:r w:rsidR="006E41B2">
              <w:rPr>
                <w:rFonts w:ascii="Times New Roman" w:hAnsi="Times New Roman"/>
                <w:szCs w:val="24"/>
              </w:rPr>
              <w:t>:</w:t>
            </w:r>
          </w:p>
        </w:tc>
      </w:tr>
    </w:tbl>
    <w:p w:rsidR="00551371" w:rsidRDefault="00551371" w:rsidP="00B6468B">
      <w:pPr>
        <w:rPr>
          <w:rFonts w:ascii="Times New Roman" w:hAnsi="Times New Roman"/>
          <w:szCs w:val="24"/>
        </w:rPr>
      </w:pPr>
    </w:p>
    <w:p w:rsidR="00B6468B" w:rsidRPr="00786823" w:rsidRDefault="00B6468B" w:rsidP="00B6468B">
      <w:pPr>
        <w:rPr>
          <w:rFonts w:ascii="Times New Roman" w:hAnsi="Times New Roman"/>
          <w:szCs w:val="24"/>
        </w:rPr>
      </w:pPr>
      <w:r w:rsidRPr="00786823">
        <w:rPr>
          <w:rFonts w:ascii="Times New Roman" w:hAnsi="Times New Roman"/>
          <w:szCs w:val="24"/>
        </w:rPr>
        <w:t>Predicted phenotype ratio: _______________________________</w:t>
      </w:r>
    </w:p>
    <w:p w:rsidR="00B6468B" w:rsidRPr="00B6468B" w:rsidRDefault="00B6468B" w:rsidP="00A43F8D">
      <w:pPr>
        <w:spacing w:before="240" w:after="240" w:line="360" w:lineRule="auto"/>
        <w:ind w:right="135"/>
        <w:rPr>
          <w:rFonts w:ascii="Times New Roman" w:hAnsi="Times New Roman"/>
          <w:szCs w:val="24"/>
        </w:rPr>
      </w:pPr>
      <w:r w:rsidRPr="00B6468B">
        <w:rPr>
          <w:rFonts w:ascii="Times New Roman" w:hAnsi="Times New Roman"/>
          <w:szCs w:val="24"/>
        </w:rPr>
        <w:t>(c)</w:t>
      </w:r>
      <w:r>
        <w:rPr>
          <w:rFonts w:ascii="Times New Roman" w:hAnsi="Times New Roman"/>
          <w:szCs w:val="24"/>
        </w:rPr>
        <w:tab/>
      </w:r>
      <w:r w:rsidRPr="00786823">
        <w:rPr>
          <w:rFonts w:ascii="Times New Roman" w:hAnsi="Times New Roman"/>
          <w:szCs w:val="24"/>
        </w:rPr>
        <w:t>Explain how know</w:t>
      </w:r>
      <w:r>
        <w:rPr>
          <w:rFonts w:ascii="Times New Roman" w:hAnsi="Times New Roman"/>
          <w:szCs w:val="24"/>
        </w:rPr>
        <w:t>ing</w:t>
      </w:r>
      <w:r w:rsidRPr="00786823">
        <w:rPr>
          <w:rFonts w:ascii="Times New Roman" w:hAnsi="Times New Roman"/>
          <w:szCs w:val="24"/>
        </w:rPr>
        <w:t xml:space="preserve"> that the curly wing allele is lethal affects your prediction.  </w:t>
      </w:r>
    </w:p>
    <w:p w:rsidR="00551371" w:rsidRDefault="00551371" w:rsidP="00551371">
      <w:pPr>
        <w:spacing w:line="360" w:lineRule="auto"/>
        <w:rPr>
          <w:rFonts w:ascii="Times New Roman" w:hAnsi="Times New Roman"/>
          <w:szCs w:val="24"/>
          <w:u w:val="single"/>
        </w:rPr>
      </w:pP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t xml:space="preserve">                  </w:t>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t xml:space="preserve">                  </w:t>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t xml:space="preserve">                </w:t>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t xml:space="preserve">                  </w:t>
      </w:r>
      <w:r w:rsidRPr="00CE0861">
        <w:rPr>
          <w:rFonts w:ascii="Times New Roman" w:hAnsi="Times New Roman"/>
          <w:szCs w:val="24"/>
          <w:u w:val="single"/>
        </w:rPr>
        <w:tab/>
        <w:t xml:space="preserve"> </w:t>
      </w:r>
    </w:p>
    <w:p w:rsidR="00B6468B" w:rsidRPr="00786823" w:rsidRDefault="00030F96" w:rsidP="00B6468B">
      <w:pPr>
        <w:rPr>
          <w:rFonts w:ascii="Times New Roman" w:hAnsi="Times New Roman"/>
          <w:szCs w:val="24"/>
        </w:rPr>
      </w:pPr>
      <w:r>
        <w:rPr>
          <w:rFonts w:ascii="Times New Roman" w:hAnsi="Times New Roman"/>
          <w:noProof/>
          <w:szCs w:val="24"/>
          <w:u w:val="single"/>
          <w:lang w:val="en-NZ" w:eastAsia="en-NZ"/>
        </w:rPr>
        <w:lastRenderedPageBreak/>
        <mc:AlternateContent>
          <mc:Choice Requires="wps">
            <w:drawing>
              <wp:anchor distT="0" distB="0" distL="114935" distR="114935" simplePos="0" relativeHeight="251660800" behindDoc="0" locked="0" layoutInCell="1" allowOverlap="1">
                <wp:simplePos x="0" y="0"/>
                <wp:positionH relativeFrom="column">
                  <wp:posOffset>5805170</wp:posOffset>
                </wp:positionH>
                <wp:positionV relativeFrom="paragraph">
                  <wp:posOffset>-100965</wp:posOffset>
                </wp:positionV>
                <wp:extent cx="610235" cy="9487535"/>
                <wp:effectExtent l="9525" t="9525" r="8890" b="8890"/>
                <wp:wrapNone/>
                <wp:docPr id="4"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9487535"/>
                        </a:xfrm>
                        <a:prstGeom prst="rect">
                          <a:avLst/>
                        </a:prstGeom>
                        <a:solidFill>
                          <a:srgbClr val="C0C0C0"/>
                        </a:solidFill>
                        <a:ln w="6350">
                          <a:solidFill>
                            <a:srgbClr val="000000"/>
                          </a:solidFill>
                          <a:miter lim="800000"/>
                          <a:headEnd/>
                          <a:tailEnd/>
                        </a:ln>
                      </wps:spPr>
                      <wps:txbx>
                        <w:txbxContent>
                          <w:p w:rsidR="00324A7E" w:rsidRDefault="00324A7E" w:rsidP="00324A7E">
                            <w:pPr>
                              <w:autoSpaceDE w:val="0"/>
                              <w:ind w:right="-72" w:hanging="120"/>
                              <w:jc w:val="center"/>
                              <w:rPr>
                                <w:rFonts w:ascii="Helvetica" w:hAnsi="Helvetica" w:cs="Helvetica"/>
                                <w:sz w:val="16"/>
                                <w:szCs w:val="16"/>
                                <w:lang w:val="en-US"/>
                              </w:rPr>
                            </w:pPr>
                            <w:r>
                              <w:rPr>
                                <w:rFonts w:ascii="Helvetica" w:hAnsi="Helvetica" w:cs="Helvetica"/>
                                <w:sz w:val="16"/>
                                <w:szCs w:val="16"/>
                                <w:lang w:val="en-US"/>
                              </w:rPr>
                              <w:t>Assessor’s use only</w:t>
                            </w:r>
                          </w:p>
                          <w:p w:rsidR="00324A7E" w:rsidRDefault="00324A7E" w:rsidP="00324A7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4" type="#_x0000_t202" style="position:absolute;margin-left:457.1pt;margin-top:-7.95pt;width:48.05pt;height:747.0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" fillcolor="silver" strokeweight=".5pt">
                <v:textbox inset="7.45pt,3.85pt,7.45pt,3.85pt">
                  <w:txbxContent>
                    <w:p w:rsidR="00324A7E" w:rsidRDefault="00324A7E" w:rsidP="00324A7E">
                      <w:pPr>
                        <w:autoSpaceDE w:val="0"/>
                        <w:ind w:right="-72" w:hanging="120"/>
                        <w:jc w:val="center"/>
                        <w:rPr>
                          <w:rFonts w:ascii="Helvetica" w:hAnsi="Helvetica" w:cs="Helvetica"/>
                          <w:sz w:val="16"/>
                          <w:szCs w:val="16"/>
                          <w:lang w:val="en-US"/>
                        </w:rPr>
                      </w:pPr>
                      <w:r>
                        <w:rPr>
                          <w:rFonts w:ascii="Helvetica" w:hAnsi="Helvetica" w:cs="Helvetica"/>
                          <w:sz w:val="16"/>
                          <w:szCs w:val="16"/>
                          <w:lang w:val="en-US"/>
                        </w:rPr>
                        <w:t>Assessor’s use only</w:t>
                      </w:r>
                    </w:p>
                    <w:p w:rsidR="00324A7E" w:rsidRDefault="00324A7E" w:rsidP="00324A7E"/>
                  </w:txbxContent>
                </v:textbox>
              </v:shape>
            </w:pict>
          </mc:Fallback>
        </mc:AlternateContent>
      </w:r>
      <w:r w:rsidR="00B6468B" w:rsidRPr="00786823">
        <w:rPr>
          <w:rFonts w:ascii="Times New Roman" w:hAnsi="Times New Roman"/>
          <w:szCs w:val="24"/>
        </w:rPr>
        <w:t>A curly winged female with star eyes is crossed with a wild-type male (normal wings and normal eyes) to produce the following offspring:</w:t>
      </w:r>
    </w:p>
    <w:p w:rsidR="00B6468B" w:rsidRDefault="00B6468B" w:rsidP="00B6468B">
      <w:pPr>
        <w:rPr>
          <w:rFonts w:ascii="Times New Roman" w:hAnsi="Times New Roman"/>
          <w:szCs w:val="24"/>
        </w:rPr>
      </w:pPr>
    </w:p>
    <w:p w:rsidR="00B6468B" w:rsidRPr="00786823" w:rsidRDefault="00B6468B" w:rsidP="00B6468B">
      <w:pPr>
        <w:rPr>
          <w:rFonts w:ascii="Times New Roman" w:hAnsi="Times New Roman"/>
          <w:szCs w:val="24"/>
        </w:rPr>
      </w:pPr>
      <w:r w:rsidRPr="00786823">
        <w:rPr>
          <w:rFonts w:ascii="Times New Roman" w:hAnsi="Times New Roman"/>
          <w:szCs w:val="24"/>
        </w:rPr>
        <w:t>31 curly wing, normal eyed flies</w:t>
      </w:r>
    </w:p>
    <w:p w:rsidR="00B6468B" w:rsidRDefault="00B6468B" w:rsidP="00B6468B">
      <w:pPr>
        <w:rPr>
          <w:rFonts w:ascii="Times New Roman" w:hAnsi="Times New Roman"/>
          <w:szCs w:val="24"/>
        </w:rPr>
      </w:pPr>
    </w:p>
    <w:p w:rsidR="00B6468B" w:rsidRPr="00786823" w:rsidRDefault="00B6468B" w:rsidP="00B6468B">
      <w:pPr>
        <w:rPr>
          <w:rFonts w:ascii="Times New Roman" w:hAnsi="Times New Roman"/>
          <w:szCs w:val="24"/>
        </w:rPr>
      </w:pPr>
      <w:r w:rsidRPr="00786823">
        <w:rPr>
          <w:rFonts w:ascii="Times New Roman" w:hAnsi="Times New Roman"/>
          <w:szCs w:val="24"/>
        </w:rPr>
        <w:t>29 star eyed, normal wing flies</w:t>
      </w:r>
    </w:p>
    <w:p w:rsidR="00B6468B" w:rsidRDefault="00B6468B" w:rsidP="00B6468B">
      <w:pPr>
        <w:rPr>
          <w:rFonts w:ascii="Times New Roman" w:hAnsi="Times New Roman"/>
          <w:szCs w:val="24"/>
        </w:rPr>
      </w:pPr>
    </w:p>
    <w:p w:rsidR="00B6468B" w:rsidRDefault="00B6468B" w:rsidP="00B6468B">
      <w:pPr>
        <w:rPr>
          <w:rFonts w:ascii="Times New Roman" w:hAnsi="Times New Roman"/>
          <w:szCs w:val="24"/>
        </w:rPr>
      </w:pPr>
      <w:r w:rsidRPr="00786823">
        <w:rPr>
          <w:rFonts w:ascii="Times New Roman" w:hAnsi="Times New Roman"/>
          <w:szCs w:val="24"/>
        </w:rPr>
        <w:t>1 curly wing, star eyed fly</w:t>
      </w:r>
    </w:p>
    <w:p w:rsidR="00B6468B" w:rsidRPr="00786823" w:rsidRDefault="00B6468B" w:rsidP="00B6468B">
      <w:pPr>
        <w:rPr>
          <w:rFonts w:ascii="Times New Roman" w:hAnsi="Times New Roman"/>
          <w:szCs w:val="24"/>
        </w:rPr>
      </w:pPr>
    </w:p>
    <w:p w:rsidR="00B6468B" w:rsidRDefault="00B6468B" w:rsidP="00D94643">
      <w:pPr>
        <w:spacing w:line="360" w:lineRule="auto"/>
        <w:rPr>
          <w:rFonts w:ascii="Times New Roman" w:hAnsi="Times New Roman"/>
          <w:szCs w:val="24"/>
        </w:rPr>
      </w:pPr>
      <w:r w:rsidRPr="00B6468B">
        <w:rPr>
          <w:rFonts w:ascii="Times New Roman" w:hAnsi="Times New Roman"/>
          <w:szCs w:val="24"/>
        </w:rPr>
        <w:t>(d)</w:t>
      </w:r>
      <w:r>
        <w:rPr>
          <w:rFonts w:ascii="Times New Roman" w:hAnsi="Times New Roman"/>
          <w:szCs w:val="24"/>
        </w:rPr>
        <w:tab/>
      </w:r>
      <w:r w:rsidRPr="00786823">
        <w:rPr>
          <w:rFonts w:ascii="Times New Roman" w:hAnsi="Times New Roman"/>
          <w:szCs w:val="24"/>
        </w:rPr>
        <w:t xml:space="preserve">Discuss the similarities and differences between the phenotypes of the parent flies </w:t>
      </w:r>
      <w:r>
        <w:rPr>
          <w:rFonts w:ascii="Times New Roman" w:hAnsi="Times New Roman"/>
          <w:szCs w:val="24"/>
        </w:rPr>
        <w:tab/>
      </w:r>
      <w:r w:rsidRPr="00786823">
        <w:rPr>
          <w:rFonts w:ascii="Times New Roman" w:hAnsi="Times New Roman"/>
          <w:szCs w:val="24"/>
        </w:rPr>
        <w:t>and their offspring. In your answer:</w:t>
      </w:r>
    </w:p>
    <w:p w:rsidR="00B6468B" w:rsidRPr="00786823" w:rsidRDefault="00B6468B" w:rsidP="00D94643">
      <w:pPr>
        <w:spacing w:line="360" w:lineRule="auto"/>
        <w:rPr>
          <w:rFonts w:ascii="Times New Roman" w:hAnsi="Times New Roman"/>
          <w:szCs w:val="24"/>
        </w:rPr>
      </w:pPr>
    </w:p>
    <w:p w:rsidR="00B6468B" w:rsidRPr="00786823" w:rsidRDefault="00B6468B" w:rsidP="00D94643">
      <w:pPr>
        <w:pStyle w:val="ListParagraph"/>
        <w:numPr>
          <w:ilvl w:val="0"/>
          <w:numId w:val="30"/>
        </w:numPr>
        <w:spacing w:line="360" w:lineRule="auto"/>
        <w:rPr>
          <w:rFonts w:ascii="Times New Roman" w:hAnsi="Times New Roman"/>
          <w:sz w:val="24"/>
          <w:szCs w:val="24"/>
        </w:rPr>
      </w:pPr>
      <w:r w:rsidRPr="00786823">
        <w:rPr>
          <w:rFonts w:ascii="Times New Roman" w:hAnsi="Times New Roman"/>
          <w:sz w:val="24"/>
          <w:szCs w:val="24"/>
        </w:rPr>
        <w:t>Describe segregation and crossing over and give reasons why each process may contribute to variation in a population</w:t>
      </w:r>
    </w:p>
    <w:p w:rsidR="00B6468B" w:rsidRPr="00786823" w:rsidRDefault="00B6468B" w:rsidP="00D94643">
      <w:pPr>
        <w:pStyle w:val="ListParagraph"/>
        <w:numPr>
          <w:ilvl w:val="0"/>
          <w:numId w:val="30"/>
        </w:numPr>
        <w:spacing w:line="360" w:lineRule="auto"/>
        <w:rPr>
          <w:rFonts w:ascii="Times New Roman" w:hAnsi="Times New Roman"/>
          <w:sz w:val="24"/>
          <w:szCs w:val="24"/>
        </w:rPr>
      </w:pPr>
      <w:r w:rsidRPr="00786823">
        <w:rPr>
          <w:rFonts w:ascii="Times New Roman" w:hAnsi="Times New Roman"/>
          <w:sz w:val="24"/>
          <w:szCs w:val="24"/>
        </w:rPr>
        <w:t>Explain how crossing over between two chromosomes could result in one chromosome carrying both the curly wing and star eyed alleles. (You may use a fully labelled diagram)</w:t>
      </w:r>
    </w:p>
    <w:p w:rsidR="00B6468B" w:rsidRPr="00786823" w:rsidRDefault="00B6468B" w:rsidP="00D94643">
      <w:pPr>
        <w:pStyle w:val="ListParagraph"/>
        <w:numPr>
          <w:ilvl w:val="0"/>
          <w:numId w:val="30"/>
        </w:numPr>
        <w:spacing w:line="360" w:lineRule="auto"/>
        <w:rPr>
          <w:rFonts w:ascii="Times New Roman" w:hAnsi="Times New Roman"/>
          <w:sz w:val="24"/>
          <w:szCs w:val="24"/>
        </w:rPr>
      </w:pPr>
      <w:r w:rsidRPr="00786823">
        <w:rPr>
          <w:rFonts w:ascii="Times New Roman" w:hAnsi="Times New Roman"/>
          <w:sz w:val="24"/>
          <w:szCs w:val="24"/>
        </w:rPr>
        <w:t xml:space="preserve">Justify how the observed inheritance pattern of star eyes and curly wings in this cross supports variation by segregation, crossing over, or both. (Punnett squares or labelled diagrams may </w:t>
      </w:r>
      <w:r w:rsidR="006E41B2">
        <w:rPr>
          <w:rFonts w:ascii="Times New Roman" w:hAnsi="Times New Roman"/>
          <w:sz w:val="24"/>
          <w:szCs w:val="24"/>
        </w:rPr>
        <w:t>help you</w:t>
      </w:r>
      <w:r w:rsidRPr="00786823">
        <w:rPr>
          <w:rFonts w:ascii="Times New Roman" w:hAnsi="Times New Roman"/>
          <w:sz w:val="24"/>
          <w:szCs w:val="24"/>
        </w:rPr>
        <w:t xml:space="preserve"> </w:t>
      </w:r>
    </w:p>
    <w:p w:rsidR="00B6468B" w:rsidRDefault="00B6468B" w:rsidP="00A43F8D">
      <w:pPr>
        <w:spacing w:before="240" w:after="240" w:line="360" w:lineRule="auto"/>
        <w:ind w:right="135"/>
        <w:rPr>
          <w:rFonts w:ascii="Times New Roman" w:hAnsi="Times New Roman"/>
          <w:szCs w:val="24"/>
        </w:rPr>
      </w:pPr>
    </w:p>
    <w:p w:rsidR="00D94643" w:rsidRDefault="00D94643" w:rsidP="00A43F8D">
      <w:pPr>
        <w:spacing w:before="240" w:after="240" w:line="360" w:lineRule="auto"/>
        <w:ind w:right="135"/>
        <w:rPr>
          <w:rFonts w:ascii="Times New Roman" w:hAnsi="Times New Roman"/>
          <w:szCs w:val="24"/>
        </w:rPr>
      </w:pPr>
    </w:p>
    <w:p w:rsidR="00D94643" w:rsidRDefault="00D94643" w:rsidP="00A43F8D">
      <w:pPr>
        <w:spacing w:before="240" w:after="240" w:line="360" w:lineRule="auto"/>
        <w:ind w:right="135"/>
        <w:rPr>
          <w:rFonts w:ascii="Times New Roman" w:hAnsi="Times New Roman"/>
          <w:szCs w:val="24"/>
        </w:rPr>
      </w:pPr>
    </w:p>
    <w:p w:rsidR="00D94643" w:rsidRDefault="00D94643" w:rsidP="00A43F8D">
      <w:pPr>
        <w:spacing w:before="240" w:after="240" w:line="360" w:lineRule="auto"/>
        <w:ind w:right="135"/>
        <w:rPr>
          <w:rFonts w:ascii="Times New Roman" w:hAnsi="Times New Roman"/>
          <w:szCs w:val="24"/>
        </w:rPr>
      </w:pPr>
    </w:p>
    <w:p w:rsidR="00D94643" w:rsidRDefault="00D94643" w:rsidP="00A43F8D">
      <w:pPr>
        <w:spacing w:before="240" w:after="240" w:line="360" w:lineRule="auto"/>
        <w:ind w:right="135"/>
        <w:rPr>
          <w:rFonts w:ascii="Times New Roman" w:hAnsi="Times New Roman"/>
          <w:szCs w:val="24"/>
        </w:rPr>
      </w:pPr>
    </w:p>
    <w:p w:rsidR="00D94643" w:rsidRPr="00B6468B" w:rsidRDefault="00D94643" w:rsidP="00A43F8D">
      <w:pPr>
        <w:spacing w:before="240" w:after="240" w:line="360" w:lineRule="auto"/>
        <w:ind w:right="135"/>
        <w:rPr>
          <w:rFonts w:ascii="Times New Roman" w:hAnsi="Times New Roman"/>
          <w:szCs w:val="24"/>
        </w:rPr>
      </w:pPr>
    </w:p>
    <w:p w:rsidR="003E0937" w:rsidRDefault="003E0937" w:rsidP="00B6468B">
      <w:pPr>
        <w:spacing w:before="240" w:after="240" w:line="360" w:lineRule="auto"/>
        <w:ind w:right="135"/>
        <w:rPr>
          <w:rFonts w:ascii="Times New Roman" w:hAnsi="Times New Roman"/>
          <w:szCs w:val="24"/>
          <w:u w:val="single"/>
        </w:rPr>
      </w:pP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t xml:space="preserve">                  </w:t>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t xml:space="preserve">                  </w:t>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t xml:space="preserve">                  </w:t>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t xml:space="preserve">                  </w:t>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t xml:space="preserve">                  </w:t>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t xml:space="preserve">                  </w:t>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t xml:space="preserve">                  </w:t>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r>
      <w:r w:rsidRPr="00CE0861">
        <w:rPr>
          <w:rFonts w:ascii="Times New Roman" w:hAnsi="Times New Roman"/>
          <w:szCs w:val="24"/>
          <w:u w:val="single"/>
        </w:rPr>
        <w:tab/>
        <w:t xml:space="preserve">                  </w:t>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t xml:space="preserve">                  </w:t>
      </w:r>
      <w:r w:rsidR="00A43F8D" w:rsidRPr="00CE0861">
        <w:rPr>
          <w:rFonts w:ascii="Times New Roman" w:hAnsi="Times New Roman"/>
          <w:szCs w:val="24"/>
          <w:u w:val="single"/>
        </w:rPr>
        <w:lastRenderedPageBreak/>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t xml:space="preserve">                  </w:t>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t xml:space="preserve">                  </w:t>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t xml:space="preserve">                  </w:t>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r>
      <w:r w:rsidR="00A43F8D" w:rsidRPr="00CE0861">
        <w:rPr>
          <w:rFonts w:ascii="Times New Roman" w:hAnsi="Times New Roman"/>
          <w:szCs w:val="24"/>
          <w:u w:val="single"/>
        </w:rPr>
        <w:tab/>
        <w:t xml:space="preserve">                 </w:t>
      </w:r>
      <w:r w:rsidR="00030F96">
        <w:rPr>
          <w:rFonts w:ascii="Times New Roman" w:hAnsi="Times New Roman"/>
          <w:noProof/>
          <w:szCs w:val="24"/>
          <w:u w:val="single"/>
          <w:lang w:val="en-NZ" w:eastAsia="en-NZ"/>
        </w:rPr>
        <mc:AlternateContent>
          <mc:Choice Requires="wps">
            <w:drawing>
              <wp:anchor distT="0" distB="0" distL="114935" distR="114935" simplePos="0" relativeHeight="251656704" behindDoc="0" locked="0" layoutInCell="1" allowOverlap="1">
                <wp:simplePos x="0" y="0"/>
                <wp:positionH relativeFrom="page">
                  <wp:posOffset>6721475</wp:posOffset>
                </wp:positionH>
                <wp:positionV relativeFrom="page">
                  <wp:posOffset>722630</wp:posOffset>
                </wp:positionV>
                <wp:extent cx="610235" cy="9487535"/>
                <wp:effectExtent l="6350" t="8255" r="12065" b="10160"/>
                <wp:wrapNone/>
                <wp:docPr id="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9487535"/>
                        </a:xfrm>
                        <a:prstGeom prst="rect">
                          <a:avLst/>
                        </a:prstGeom>
                        <a:solidFill>
                          <a:srgbClr val="C0C0C0"/>
                        </a:solidFill>
                        <a:ln w="6350">
                          <a:solidFill>
                            <a:srgbClr val="000000"/>
                          </a:solidFill>
                          <a:miter lim="800000"/>
                          <a:headEnd/>
                          <a:tailEnd/>
                        </a:ln>
                      </wps:spPr>
                      <wps:txbx>
                        <w:txbxContent>
                          <w:p w:rsidR="00025BC4" w:rsidRDefault="00025BC4" w:rsidP="00025BC4">
                            <w:pPr>
                              <w:autoSpaceDE w:val="0"/>
                              <w:ind w:right="-72" w:hanging="120"/>
                              <w:jc w:val="center"/>
                              <w:rPr>
                                <w:rFonts w:ascii="Helvetica" w:hAnsi="Helvetica" w:cs="Helvetica"/>
                                <w:sz w:val="16"/>
                                <w:szCs w:val="16"/>
                                <w:lang w:val="en-US"/>
                              </w:rPr>
                            </w:pPr>
                            <w:r>
                              <w:rPr>
                                <w:rFonts w:ascii="Helvetica" w:hAnsi="Helvetica" w:cs="Helvetica"/>
                                <w:sz w:val="16"/>
                                <w:szCs w:val="16"/>
                                <w:lang w:val="en-US"/>
                              </w:rPr>
                              <w:t>Assessor’s use only</w:t>
                            </w:r>
                          </w:p>
                          <w:p w:rsidR="00025BC4" w:rsidRDefault="00025BC4" w:rsidP="00025BC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35" type="#_x0000_t202" style="position:absolute;margin-left:529.25pt;margin-top:56.9pt;width:48.05pt;height:747.05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" fillcolor="silver" strokeweight=".5pt">
                <v:textbox inset="7.45pt,3.85pt,7.45pt,3.85pt">
                  <w:txbxContent>
                    <w:p w:rsidR="00025BC4" w:rsidRDefault="00025BC4" w:rsidP="00025BC4">
                      <w:pPr>
                        <w:autoSpaceDE w:val="0"/>
                        <w:ind w:right="-72" w:hanging="120"/>
                        <w:jc w:val="center"/>
                        <w:rPr>
                          <w:rFonts w:ascii="Helvetica" w:hAnsi="Helvetica" w:cs="Helvetica"/>
                          <w:sz w:val="16"/>
                          <w:szCs w:val="16"/>
                          <w:lang w:val="en-US"/>
                        </w:rPr>
                      </w:pPr>
                      <w:r>
                        <w:rPr>
                          <w:rFonts w:ascii="Helvetica" w:hAnsi="Helvetica" w:cs="Helvetica"/>
                          <w:sz w:val="16"/>
                          <w:szCs w:val="16"/>
                          <w:lang w:val="en-US"/>
                        </w:rPr>
                        <w:t>Assessor’s use only</w:t>
                      </w:r>
                    </w:p>
                    <w:p w:rsidR="00025BC4" w:rsidRDefault="00025BC4" w:rsidP="00025BC4"/>
                  </w:txbxContent>
                </v:textbox>
                <w10:wrap anchorx="page" anchory="page"/>
              </v:shape>
            </w:pict>
          </mc:Fallback>
        </mc:AlternateConten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r>
      <w:r w:rsidR="004D7327" w:rsidRPr="00CE0861">
        <w:rPr>
          <w:rFonts w:ascii="Times New Roman" w:hAnsi="Times New Roman"/>
          <w:szCs w:val="24"/>
          <w:u w:val="single"/>
        </w:rPr>
        <w:tab/>
        <w:t xml:space="preserve">                  </w:t>
      </w:r>
      <w:r w:rsidR="004D7327" w:rsidRPr="00CE0861">
        <w:rPr>
          <w:rFonts w:ascii="Times New Roman" w:hAnsi="Times New Roman"/>
          <w:szCs w:val="24"/>
          <w:u w:val="single"/>
        </w:rPr>
        <w:tab/>
        <w:t xml:space="preserve"> </w:t>
      </w:r>
    </w:p>
    <w:p w:rsidR="004D7327" w:rsidRDefault="00030F96" w:rsidP="00E34A59">
      <w:pPr>
        <w:pStyle w:val="ListParagraph"/>
        <w:spacing w:line="360" w:lineRule="auto"/>
        <w:ind w:left="0"/>
        <w:rPr>
          <w:rFonts w:ascii="Times New Roman" w:hAnsi="Times New Roman"/>
          <w:u w:val="single"/>
        </w:rPr>
      </w:pPr>
      <w:r>
        <w:rPr>
          <w:rFonts w:ascii="Times New Roman" w:hAnsi="Times New Roman"/>
          <w:noProof/>
          <w:szCs w:val="24"/>
          <w:u w:val="single"/>
          <w:lang w:eastAsia="en-NZ"/>
        </w:rPr>
        <mc:AlternateContent>
          <mc:Choice Requires="wps">
            <w:drawing>
              <wp:anchor distT="0" distB="0" distL="114300" distR="114300" simplePos="0" relativeHeight="251664896" behindDoc="0" locked="0" layoutInCell="1" allowOverlap="1">
                <wp:simplePos x="0" y="0"/>
                <wp:positionH relativeFrom="column">
                  <wp:posOffset>5761990</wp:posOffset>
                </wp:positionH>
                <wp:positionV relativeFrom="paragraph">
                  <wp:posOffset>24765</wp:posOffset>
                </wp:positionV>
                <wp:extent cx="669290" cy="638175"/>
                <wp:effectExtent l="13970" t="8890" r="12065" b="10160"/>
                <wp:wrapNone/>
                <wp:docPr id="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638175"/>
                        </a:xfrm>
                        <a:prstGeom prst="rect">
                          <a:avLst/>
                        </a:prstGeom>
                        <a:solidFill>
                          <a:srgbClr val="FFFFFF"/>
                        </a:solidFill>
                        <a:ln w="9525">
                          <a:solidFill>
                            <a:srgbClr val="000000"/>
                          </a:solidFill>
                          <a:miter lim="800000"/>
                          <a:headEnd/>
                          <a:tailEnd/>
                        </a:ln>
                      </wps:spPr>
                      <wps:txbx>
                        <w:txbxContent>
                          <w:p w:rsidR="00BC6DBA" w:rsidRDefault="00BC6DBA" w:rsidP="00BC6D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36" type="#_x0000_t202" style="position:absolute;margin-left:453.7pt;margin-top:1.95pt;width:52.7pt;height:5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NPLQ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">
                <v:textbox>
                  <w:txbxContent>
                    <w:p w:rsidR="00BC6DBA" w:rsidRDefault="00BC6DBA" w:rsidP="00BC6DBA"/>
                  </w:txbxContent>
                </v:textbox>
              </v:shape>
            </w:pict>
          </mc:Fallback>
        </mc:AlternateContent>
      </w:r>
    </w:p>
    <w:p w:rsidR="0024663B" w:rsidRDefault="00030F96" w:rsidP="006A484B">
      <w:pPr>
        <w:pageBreakBefore/>
        <w:widowControl w:val="0"/>
        <w:autoSpaceDE w:val="0"/>
        <w:spacing w:line="360" w:lineRule="auto"/>
        <w:jc w:val="center"/>
        <w:rPr>
          <w:rFonts w:ascii="Times New Roman" w:hAnsi="Times New Roman"/>
        </w:rPr>
      </w:pPr>
      <w:r>
        <w:rPr>
          <w:noProof/>
          <w:lang w:val="en-NZ" w:eastAsia="en-NZ"/>
        </w:rPr>
        <w:lastRenderedPageBreak/>
        <mc:AlternateContent>
          <mc:Choice Requires="wps">
            <w:drawing>
              <wp:anchor distT="0" distB="0" distL="114935" distR="114935" simplePos="0" relativeHeight="251653632" behindDoc="0" locked="0" layoutInCell="1" allowOverlap="1">
                <wp:simplePos x="0" y="0"/>
                <wp:positionH relativeFrom="page">
                  <wp:posOffset>6679565</wp:posOffset>
                </wp:positionH>
                <wp:positionV relativeFrom="page">
                  <wp:posOffset>480060</wp:posOffset>
                </wp:positionV>
                <wp:extent cx="610235" cy="9487535"/>
                <wp:effectExtent l="12065" t="13335" r="6350"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9487535"/>
                        </a:xfrm>
                        <a:prstGeom prst="rect">
                          <a:avLst/>
                        </a:prstGeom>
                        <a:solidFill>
                          <a:srgbClr val="C0C0C0"/>
                        </a:solidFill>
                        <a:ln w="6350">
                          <a:solidFill>
                            <a:srgbClr val="000000"/>
                          </a:solidFill>
                          <a:miter lim="800000"/>
                          <a:headEnd/>
                          <a:tailEnd/>
                        </a:ln>
                      </wps:spPr>
                      <wps:txbx>
                        <w:txbxContent>
                          <w:p w:rsidR="00794F6D" w:rsidRDefault="00794F6D">
                            <w:pPr>
                              <w:autoSpaceDE w:val="0"/>
                              <w:ind w:right="-72" w:hanging="120"/>
                              <w:jc w:val="center"/>
                              <w:rPr>
                                <w:rFonts w:ascii="Helvetica" w:hAnsi="Helvetica" w:cs="Helvetica"/>
                                <w:sz w:val="16"/>
                                <w:szCs w:val="16"/>
                                <w:lang w:val="en-US"/>
                              </w:rPr>
                            </w:pPr>
                            <w:r>
                              <w:rPr>
                                <w:rFonts w:ascii="Helvetica" w:hAnsi="Helvetica" w:cs="Helvetica"/>
                                <w:sz w:val="16"/>
                                <w:szCs w:val="16"/>
                                <w:lang w:val="en-US"/>
                              </w:rPr>
                              <w:t>Assessor’s use only</w:t>
                            </w:r>
                          </w:p>
                          <w:p w:rsidR="00794F6D" w:rsidRDefault="00794F6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525.95pt;margin-top:37.8pt;width:48.05pt;height:747.0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" fillcolor="silver" strokeweight=".5pt">
                <v:textbox inset="7.45pt,3.85pt,7.45pt,3.85pt">
                  <w:txbxContent>
                    <w:p w:rsidR="00794F6D" w:rsidRDefault="00794F6D">
                      <w:pPr>
                        <w:autoSpaceDE w:val="0"/>
                        <w:ind w:right="-72" w:hanging="120"/>
                        <w:jc w:val="center"/>
                        <w:rPr>
                          <w:rFonts w:ascii="Helvetica" w:hAnsi="Helvetica" w:cs="Helvetica"/>
                          <w:sz w:val="16"/>
                          <w:szCs w:val="16"/>
                          <w:lang w:val="en-US"/>
                        </w:rPr>
                      </w:pPr>
                      <w:r>
                        <w:rPr>
                          <w:rFonts w:ascii="Helvetica" w:hAnsi="Helvetica" w:cs="Helvetica"/>
                          <w:sz w:val="16"/>
                          <w:szCs w:val="16"/>
                          <w:lang w:val="en-US"/>
                        </w:rPr>
                        <w:t>Assessor’s use only</w:t>
                      </w:r>
                    </w:p>
                    <w:p w:rsidR="00794F6D" w:rsidRDefault="00794F6D"/>
                  </w:txbxContent>
                </v:textbox>
                <w10:wrap anchorx="page" anchory="page"/>
              </v:shape>
            </w:pict>
          </mc:Fallback>
        </mc:AlternateContent>
      </w:r>
      <w:proofErr w:type="gramStart"/>
      <w:r w:rsidR="0024663B">
        <w:rPr>
          <w:rFonts w:ascii="Times New Roman" w:hAnsi="Times New Roman"/>
        </w:rPr>
        <w:t>Extra paper for continuation of answers if required.</w:t>
      </w:r>
      <w:proofErr w:type="gramEnd"/>
    </w:p>
    <w:p w:rsidR="0024663B" w:rsidRDefault="0024663B">
      <w:pPr>
        <w:widowControl w:val="0"/>
        <w:autoSpaceDE w:val="0"/>
        <w:spacing w:line="360" w:lineRule="auto"/>
        <w:jc w:val="center"/>
        <w:rPr>
          <w:rFonts w:ascii="Times New Roman" w:hAnsi="Times New Roman"/>
        </w:rPr>
      </w:pPr>
      <w:r>
        <w:rPr>
          <w:rFonts w:ascii="Times New Roman" w:hAnsi="Times New Roman"/>
        </w:rPr>
        <w:t>Clearly number the question</w:t>
      </w:r>
    </w:p>
    <w:p w:rsidR="0024663B" w:rsidRDefault="0024663B">
      <w:pPr>
        <w:widowControl w:val="0"/>
        <w:autoSpaceDE w:val="0"/>
        <w:spacing w:line="36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4663B" w:rsidRDefault="0024663B">
      <w:pPr>
        <w:widowControl w:val="0"/>
        <w:autoSpaceDE w:val="0"/>
        <w:spacing w:line="36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4663B" w:rsidRDefault="0024663B">
      <w:pPr>
        <w:widowControl w:val="0"/>
        <w:autoSpaceDE w:val="0"/>
        <w:spacing w:line="36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4663B" w:rsidRDefault="0024663B">
      <w:pPr>
        <w:widowControl w:val="0"/>
        <w:autoSpaceDE w:val="0"/>
        <w:spacing w:line="36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4663B" w:rsidRDefault="0024663B">
      <w:pPr>
        <w:widowControl w:val="0"/>
        <w:autoSpaceDE w:val="0"/>
        <w:spacing w:line="36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4663B" w:rsidRDefault="0024663B">
      <w:pPr>
        <w:widowControl w:val="0"/>
        <w:autoSpaceDE w:val="0"/>
        <w:spacing w:line="36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4663B" w:rsidRDefault="0024663B">
      <w:pPr>
        <w:widowControl w:val="0"/>
        <w:autoSpaceDE w:val="0"/>
        <w:spacing w:line="360" w:lineRule="auto"/>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sectPr w:rsidR="0024663B" w:rsidSect="008F33BC">
      <w:headerReference w:type="default" r:id="rId9"/>
      <w:pgSz w:w="11906" w:h="16838"/>
      <w:pgMar w:top="1134" w:right="1701" w:bottom="851"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122" w:rsidRDefault="00380122">
      <w:r>
        <w:separator/>
      </w:r>
    </w:p>
  </w:endnote>
  <w:endnote w:type="continuationSeparator" w:id="0">
    <w:p w:rsidR="00380122" w:rsidRDefault="0038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122" w:rsidRDefault="00380122">
      <w:r>
        <w:separator/>
      </w:r>
    </w:p>
  </w:footnote>
  <w:footnote w:type="continuationSeparator" w:id="0">
    <w:p w:rsidR="00380122" w:rsidRDefault="0038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940"/>
      <w:docPartObj>
        <w:docPartGallery w:val="Page Numbers (Top of Page)"/>
        <w:docPartUnique/>
      </w:docPartObj>
    </w:sdtPr>
    <w:sdtEndPr/>
    <w:sdtContent>
      <w:p w:rsidR="00030F96" w:rsidRDefault="00030F96">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rsidR="00030F96" w:rsidRDefault="00030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6D" w:rsidRDefault="008F33BC">
    <w:pPr>
      <w:pStyle w:val="Header"/>
      <w:jc w:val="center"/>
    </w:pPr>
    <w:r>
      <w:rPr>
        <w:rStyle w:val="PageNumber"/>
      </w:rPr>
      <w:fldChar w:fldCharType="begin"/>
    </w:r>
    <w:r w:rsidR="00794F6D">
      <w:rPr>
        <w:rStyle w:val="PageNumber"/>
      </w:rPr>
      <w:instrText xml:space="preserve"> PAGE </w:instrText>
    </w:r>
    <w:r>
      <w:rPr>
        <w:rStyle w:val="PageNumber"/>
      </w:rPr>
      <w:fldChar w:fldCharType="separate"/>
    </w:r>
    <w:r w:rsidR="0052068C">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lowerLetter"/>
      <w:lvlText w:val="(%1)"/>
      <w:lvlJc w:val="left"/>
      <w:pPr>
        <w:tabs>
          <w:tab w:val="num" w:pos="339"/>
        </w:tabs>
        <w:ind w:left="339" w:hanging="36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043C24"/>
    <w:multiLevelType w:val="hybridMultilevel"/>
    <w:tmpl w:val="03A8BCBE"/>
    <w:lvl w:ilvl="0" w:tplc="14090001">
      <w:start w:val="1"/>
      <w:numFmt w:val="bullet"/>
      <w:lvlText w:val=""/>
      <w:lvlJc w:val="left"/>
      <w:pPr>
        <w:ind w:left="761" w:hanging="360"/>
      </w:pPr>
      <w:rPr>
        <w:rFonts w:ascii="Symbol" w:hAnsi="Symbol" w:hint="default"/>
      </w:rPr>
    </w:lvl>
    <w:lvl w:ilvl="1" w:tplc="14090003" w:tentative="1">
      <w:start w:val="1"/>
      <w:numFmt w:val="bullet"/>
      <w:lvlText w:val="o"/>
      <w:lvlJc w:val="left"/>
      <w:pPr>
        <w:ind w:left="1481" w:hanging="360"/>
      </w:pPr>
      <w:rPr>
        <w:rFonts w:ascii="Courier New" w:hAnsi="Courier New" w:cs="Courier New" w:hint="default"/>
      </w:rPr>
    </w:lvl>
    <w:lvl w:ilvl="2" w:tplc="14090005" w:tentative="1">
      <w:start w:val="1"/>
      <w:numFmt w:val="bullet"/>
      <w:lvlText w:val=""/>
      <w:lvlJc w:val="left"/>
      <w:pPr>
        <w:ind w:left="2201" w:hanging="360"/>
      </w:pPr>
      <w:rPr>
        <w:rFonts w:ascii="Wingdings" w:hAnsi="Wingdings" w:hint="default"/>
      </w:rPr>
    </w:lvl>
    <w:lvl w:ilvl="3" w:tplc="14090001" w:tentative="1">
      <w:start w:val="1"/>
      <w:numFmt w:val="bullet"/>
      <w:lvlText w:val=""/>
      <w:lvlJc w:val="left"/>
      <w:pPr>
        <w:ind w:left="2921" w:hanging="360"/>
      </w:pPr>
      <w:rPr>
        <w:rFonts w:ascii="Symbol" w:hAnsi="Symbol" w:hint="default"/>
      </w:rPr>
    </w:lvl>
    <w:lvl w:ilvl="4" w:tplc="14090003" w:tentative="1">
      <w:start w:val="1"/>
      <w:numFmt w:val="bullet"/>
      <w:lvlText w:val="o"/>
      <w:lvlJc w:val="left"/>
      <w:pPr>
        <w:ind w:left="3641" w:hanging="360"/>
      </w:pPr>
      <w:rPr>
        <w:rFonts w:ascii="Courier New" w:hAnsi="Courier New" w:cs="Courier New" w:hint="default"/>
      </w:rPr>
    </w:lvl>
    <w:lvl w:ilvl="5" w:tplc="14090005" w:tentative="1">
      <w:start w:val="1"/>
      <w:numFmt w:val="bullet"/>
      <w:lvlText w:val=""/>
      <w:lvlJc w:val="left"/>
      <w:pPr>
        <w:ind w:left="4361" w:hanging="360"/>
      </w:pPr>
      <w:rPr>
        <w:rFonts w:ascii="Wingdings" w:hAnsi="Wingdings" w:hint="default"/>
      </w:rPr>
    </w:lvl>
    <w:lvl w:ilvl="6" w:tplc="14090001" w:tentative="1">
      <w:start w:val="1"/>
      <w:numFmt w:val="bullet"/>
      <w:lvlText w:val=""/>
      <w:lvlJc w:val="left"/>
      <w:pPr>
        <w:ind w:left="5081" w:hanging="360"/>
      </w:pPr>
      <w:rPr>
        <w:rFonts w:ascii="Symbol" w:hAnsi="Symbol" w:hint="default"/>
      </w:rPr>
    </w:lvl>
    <w:lvl w:ilvl="7" w:tplc="14090003" w:tentative="1">
      <w:start w:val="1"/>
      <w:numFmt w:val="bullet"/>
      <w:lvlText w:val="o"/>
      <w:lvlJc w:val="left"/>
      <w:pPr>
        <w:ind w:left="5801" w:hanging="360"/>
      </w:pPr>
      <w:rPr>
        <w:rFonts w:ascii="Courier New" w:hAnsi="Courier New" w:cs="Courier New" w:hint="default"/>
      </w:rPr>
    </w:lvl>
    <w:lvl w:ilvl="8" w:tplc="14090005" w:tentative="1">
      <w:start w:val="1"/>
      <w:numFmt w:val="bullet"/>
      <w:lvlText w:val=""/>
      <w:lvlJc w:val="left"/>
      <w:pPr>
        <w:ind w:left="6521" w:hanging="360"/>
      </w:pPr>
      <w:rPr>
        <w:rFonts w:ascii="Wingdings" w:hAnsi="Wingdings" w:hint="default"/>
      </w:rPr>
    </w:lvl>
  </w:abstractNum>
  <w:abstractNum w:abstractNumId="4">
    <w:nsid w:val="0628685C"/>
    <w:multiLevelType w:val="hybridMultilevel"/>
    <w:tmpl w:val="C3E02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9836BAA"/>
    <w:multiLevelType w:val="hybridMultilevel"/>
    <w:tmpl w:val="6388D136"/>
    <w:lvl w:ilvl="0" w:tplc="14090001">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6">
    <w:nsid w:val="1F6A6FC5"/>
    <w:multiLevelType w:val="hybridMultilevel"/>
    <w:tmpl w:val="B574A7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395443B"/>
    <w:multiLevelType w:val="hybridMultilevel"/>
    <w:tmpl w:val="B0D45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59F75FE"/>
    <w:multiLevelType w:val="hybridMultilevel"/>
    <w:tmpl w:val="A5540F0C"/>
    <w:lvl w:ilvl="0" w:tplc="14090001">
      <w:start w:val="1"/>
      <w:numFmt w:val="bullet"/>
      <w:lvlText w:val=""/>
      <w:lvlJc w:val="left"/>
      <w:pPr>
        <w:ind w:left="1125" w:hanging="360"/>
      </w:pPr>
      <w:rPr>
        <w:rFonts w:ascii="Symbol" w:hAnsi="Symbol" w:hint="default"/>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abstractNum w:abstractNumId="9">
    <w:nsid w:val="25CD67EB"/>
    <w:multiLevelType w:val="hybridMultilevel"/>
    <w:tmpl w:val="0F3005C6"/>
    <w:lvl w:ilvl="0" w:tplc="EE086F44">
      <w:start w:val="1"/>
      <w:numFmt w:val="bullet"/>
      <w:lvlText w:val=""/>
      <w:lvlJc w:val="left"/>
      <w:pPr>
        <w:ind w:left="812" w:hanging="360"/>
      </w:pPr>
      <w:rPr>
        <w:rFonts w:ascii="Symbol" w:hAnsi="Symbol" w:hint="default"/>
      </w:rPr>
    </w:lvl>
    <w:lvl w:ilvl="1" w:tplc="14090003" w:tentative="1">
      <w:start w:val="1"/>
      <w:numFmt w:val="bullet"/>
      <w:lvlText w:val="o"/>
      <w:lvlJc w:val="left"/>
      <w:pPr>
        <w:ind w:left="1532" w:hanging="360"/>
      </w:pPr>
      <w:rPr>
        <w:rFonts w:ascii="Courier New" w:hAnsi="Courier New" w:cs="Courier New" w:hint="default"/>
      </w:rPr>
    </w:lvl>
    <w:lvl w:ilvl="2" w:tplc="14090005" w:tentative="1">
      <w:start w:val="1"/>
      <w:numFmt w:val="bullet"/>
      <w:lvlText w:val=""/>
      <w:lvlJc w:val="left"/>
      <w:pPr>
        <w:ind w:left="2252" w:hanging="360"/>
      </w:pPr>
      <w:rPr>
        <w:rFonts w:ascii="Wingdings" w:hAnsi="Wingdings" w:hint="default"/>
      </w:rPr>
    </w:lvl>
    <w:lvl w:ilvl="3" w:tplc="14090001" w:tentative="1">
      <w:start w:val="1"/>
      <w:numFmt w:val="bullet"/>
      <w:lvlText w:val=""/>
      <w:lvlJc w:val="left"/>
      <w:pPr>
        <w:ind w:left="2972" w:hanging="360"/>
      </w:pPr>
      <w:rPr>
        <w:rFonts w:ascii="Symbol" w:hAnsi="Symbol" w:hint="default"/>
      </w:rPr>
    </w:lvl>
    <w:lvl w:ilvl="4" w:tplc="14090003" w:tentative="1">
      <w:start w:val="1"/>
      <w:numFmt w:val="bullet"/>
      <w:lvlText w:val="o"/>
      <w:lvlJc w:val="left"/>
      <w:pPr>
        <w:ind w:left="3692" w:hanging="360"/>
      </w:pPr>
      <w:rPr>
        <w:rFonts w:ascii="Courier New" w:hAnsi="Courier New" w:cs="Courier New" w:hint="default"/>
      </w:rPr>
    </w:lvl>
    <w:lvl w:ilvl="5" w:tplc="14090005" w:tentative="1">
      <w:start w:val="1"/>
      <w:numFmt w:val="bullet"/>
      <w:lvlText w:val=""/>
      <w:lvlJc w:val="left"/>
      <w:pPr>
        <w:ind w:left="4412" w:hanging="360"/>
      </w:pPr>
      <w:rPr>
        <w:rFonts w:ascii="Wingdings" w:hAnsi="Wingdings" w:hint="default"/>
      </w:rPr>
    </w:lvl>
    <w:lvl w:ilvl="6" w:tplc="14090001" w:tentative="1">
      <w:start w:val="1"/>
      <w:numFmt w:val="bullet"/>
      <w:lvlText w:val=""/>
      <w:lvlJc w:val="left"/>
      <w:pPr>
        <w:ind w:left="5132" w:hanging="360"/>
      </w:pPr>
      <w:rPr>
        <w:rFonts w:ascii="Symbol" w:hAnsi="Symbol" w:hint="default"/>
      </w:rPr>
    </w:lvl>
    <w:lvl w:ilvl="7" w:tplc="14090003" w:tentative="1">
      <w:start w:val="1"/>
      <w:numFmt w:val="bullet"/>
      <w:lvlText w:val="o"/>
      <w:lvlJc w:val="left"/>
      <w:pPr>
        <w:ind w:left="5852" w:hanging="360"/>
      </w:pPr>
      <w:rPr>
        <w:rFonts w:ascii="Courier New" w:hAnsi="Courier New" w:cs="Courier New" w:hint="default"/>
      </w:rPr>
    </w:lvl>
    <w:lvl w:ilvl="8" w:tplc="14090005" w:tentative="1">
      <w:start w:val="1"/>
      <w:numFmt w:val="bullet"/>
      <w:lvlText w:val=""/>
      <w:lvlJc w:val="left"/>
      <w:pPr>
        <w:ind w:left="6572" w:hanging="360"/>
      </w:pPr>
      <w:rPr>
        <w:rFonts w:ascii="Wingdings" w:hAnsi="Wingdings" w:hint="default"/>
      </w:rPr>
    </w:lvl>
  </w:abstractNum>
  <w:abstractNum w:abstractNumId="10">
    <w:nsid w:val="26D20935"/>
    <w:multiLevelType w:val="hybridMultilevel"/>
    <w:tmpl w:val="89BEC392"/>
    <w:lvl w:ilvl="0" w:tplc="E3FE3AD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BB73D5F"/>
    <w:multiLevelType w:val="hybridMultilevel"/>
    <w:tmpl w:val="3C26D1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EB62C20"/>
    <w:multiLevelType w:val="hybridMultilevel"/>
    <w:tmpl w:val="5A946C1E"/>
    <w:lvl w:ilvl="0" w:tplc="E8FCCAF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5B821BE"/>
    <w:multiLevelType w:val="hybridMultilevel"/>
    <w:tmpl w:val="7EBEE210"/>
    <w:lvl w:ilvl="0" w:tplc="0FC659D8">
      <w:start w:val="1"/>
      <w:numFmt w:val="lowerLetter"/>
      <w:lvlText w:val="(%1)"/>
      <w:lvlJc w:val="left"/>
      <w:pPr>
        <w:ind w:left="786" w:hanging="360"/>
      </w:pPr>
      <w:rPr>
        <w:rFonts w:hint="default"/>
        <w:b w:val="0"/>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4">
    <w:nsid w:val="3E3711F7"/>
    <w:multiLevelType w:val="hybridMultilevel"/>
    <w:tmpl w:val="BB74FE5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nsid w:val="5117152C"/>
    <w:multiLevelType w:val="hybridMultilevel"/>
    <w:tmpl w:val="EE7830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4271565"/>
    <w:multiLevelType w:val="hybridMultilevel"/>
    <w:tmpl w:val="06C871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A4D0F62"/>
    <w:multiLevelType w:val="hybridMultilevel"/>
    <w:tmpl w:val="B8C84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B97796A"/>
    <w:multiLevelType w:val="hybridMultilevel"/>
    <w:tmpl w:val="349CA1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B9F340F"/>
    <w:multiLevelType w:val="hybridMultilevel"/>
    <w:tmpl w:val="ACE2F1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CAA2D0B"/>
    <w:multiLevelType w:val="multilevel"/>
    <w:tmpl w:val="9DD0A2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5F516235"/>
    <w:multiLevelType w:val="hybridMultilevel"/>
    <w:tmpl w:val="04D22968"/>
    <w:lvl w:ilvl="0" w:tplc="14090001">
      <w:start w:val="2"/>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1983D90"/>
    <w:multiLevelType w:val="hybridMultilevel"/>
    <w:tmpl w:val="A0BE3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3DC402A"/>
    <w:multiLevelType w:val="hybridMultilevel"/>
    <w:tmpl w:val="B16CF5CE"/>
    <w:lvl w:ilvl="0" w:tplc="4B9AD39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702098B"/>
    <w:multiLevelType w:val="hybridMultilevel"/>
    <w:tmpl w:val="6B02AE40"/>
    <w:lvl w:ilvl="0" w:tplc="509A7BB6">
      <w:start w:val="1"/>
      <w:numFmt w:val="lowerLetter"/>
      <w:lvlText w:val="(%1)"/>
      <w:lvlJc w:val="left"/>
      <w:pPr>
        <w:ind w:left="644" w:hanging="360"/>
      </w:pPr>
      <w:rPr>
        <w:rFonts w:hint="default"/>
        <w:b w: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5">
    <w:nsid w:val="680973F9"/>
    <w:multiLevelType w:val="hybridMultilevel"/>
    <w:tmpl w:val="93163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94C609C"/>
    <w:multiLevelType w:val="hybridMultilevel"/>
    <w:tmpl w:val="02026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9E2642C"/>
    <w:multiLevelType w:val="hybridMultilevel"/>
    <w:tmpl w:val="B16CF5CE"/>
    <w:lvl w:ilvl="0" w:tplc="4B9AD39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6C3A31AE"/>
    <w:multiLevelType w:val="hybridMultilevel"/>
    <w:tmpl w:val="4C62C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74F5F28"/>
    <w:multiLevelType w:val="hybridMultilevel"/>
    <w:tmpl w:val="B8BA5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C854805"/>
    <w:multiLevelType w:val="hybridMultilevel"/>
    <w:tmpl w:val="6406B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FD560C2"/>
    <w:multiLevelType w:val="hybridMultilevel"/>
    <w:tmpl w:val="671888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7"/>
  </w:num>
  <w:num w:numId="6">
    <w:abstractNumId w:val="24"/>
  </w:num>
  <w:num w:numId="7">
    <w:abstractNumId w:val="21"/>
  </w:num>
  <w:num w:numId="8">
    <w:abstractNumId w:val="13"/>
  </w:num>
  <w:num w:numId="9">
    <w:abstractNumId w:val="12"/>
  </w:num>
  <w:num w:numId="10">
    <w:abstractNumId w:val="11"/>
  </w:num>
  <w:num w:numId="11">
    <w:abstractNumId w:val="25"/>
  </w:num>
  <w:num w:numId="12">
    <w:abstractNumId w:val="23"/>
  </w:num>
  <w:num w:numId="13">
    <w:abstractNumId w:val="27"/>
  </w:num>
  <w:num w:numId="14">
    <w:abstractNumId w:val="22"/>
  </w:num>
  <w:num w:numId="15">
    <w:abstractNumId w:val="28"/>
  </w:num>
  <w:num w:numId="16">
    <w:abstractNumId w:val="10"/>
  </w:num>
  <w:num w:numId="17">
    <w:abstractNumId w:val="6"/>
  </w:num>
  <w:num w:numId="18">
    <w:abstractNumId w:val="15"/>
  </w:num>
  <w:num w:numId="19">
    <w:abstractNumId w:val="3"/>
  </w:num>
  <w:num w:numId="20">
    <w:abstractNumId w:val="31"/>
  </w:num>
  <w:num w:numId="21">
    <w:abstractNumId w:val="17"/>
  </w:num>
  <w:num w:numId="22">
    <w:abstractNumId w:val="4"/>
  </w:num>
  <w:num w:numId="23">
    <w:abstractNumId w:val="30"/>
  </w:num>
  <w:num w:numId="24">
    <w:abstractNumId w:val="18"/>
  </w:num>
  <w:num w:numId="25">
    <w:abstractNumId w:val="16"/>
  </w:num>
  <w:num w:numId="26">
    <w:abstractNumId w:val="5"/>
  </w:num>
  <w:num w:numId="27">
    <w:abstractNumId w:val="14"/>
  </w:num>
  <w:num w:numId="28">
    <w:abstractNumId w:val="26"/>
  </w:num>
  <w:num w:numId="29">
    <w:abstractNumId w:val="9"/>
  </w:num>
  <w:num w:numId="30">
    <w:abstractNumId w:val="29"/>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96"/>
    <w:rsid w:val="00013C85"/>
    <w:rsid w:val="00022567"/>
    <w:rsid w:val="00025BC4"/>
    <w:rsid w:val="0002730D"/>
    <w:rsid w:val="00030F96"/>
    <w:rsid w:val="0003235E"/>
    <w:rsid w:val="00033395"/>
    <w:rsid w:val="00036032"/>
    <w:rsid w:val="00081FD6"/>
    <w:rsid w:val="0008231F"/>
    <w:rsid w:val="00094E38"/>
    <w:rsid w:val="000E581C"/>
    <w:rsid w:val="00197538"/>
    <w:rsid w:val="001B4EEA"/>
    <w:rsid w:val="001D07B6"/>
    <w:rsid w:val="001F6508"/>
    <w:rsid w:val="00207C92"/>
    <w:rsid w:val="002100D7"/>
    <w:rsid w:val="00236879"/>
    <w:rsid w:val="0024663B"/>
    <w:rsid w:val="0029196E"/>
    <w:rsid w:val="00292F09"/>
    <w:rsid w:val="002946EF"/>
    <w:rsid w:val="002D601D"/>
    <w:rsid w:val="002E502F"/>
    <w:rsid w:val="00305152"/>
    <w:rsid w:val="00323C06"/>
    <w:rsid w:val="00324A7E"/>
    <w:rsid w:val="00343047"/>
    <w:rsid w:val="0037161B"/>
    <w:rsid w:val="00380122"/>
    <w:rsid w:val="003D775F"/>
    <w:rsid w:val="003E0937"/>
    <w:rsid w:val="003E2D11"/>
    <w:rsid w:val="003E3047"/>
    <w:rsid w:val="003F4584"/>
    <w:rsid w:val="003F56B8"/>
    <w:rsid w:val="00405C10"/>
    <w:rsid w:val="00421B14"/>
    <w:rsid w:val="0043267A"/>
    <w:rsid w:val="00433DE7"/>
    <w:rsid w:val="00437995"/>
    <w:rsid w:val="00441896"/>
    <w:rsid w:val="004B4EEE"/>
    <w:rsid w:val="004C6EF0"/>
    <w:rsid w:val="004D3A23"/>
    <w:rsid w:val="004D7327"/>
    <w:rsid w:val="0052068C"/>
    <w:rsid w:val="00527B97"/>
    <w:rsid w:val="0054532E"/>
    <w:rsid w:val="00551371"/>
    <w:rsid w:val="00551B01"/>
    <w:rsid w:val="005527ED"/>
    <w:rsid w:val="00571EA7"/>
    <w:rsid w:val="00582743"/>
    <w:rsid w:val="00584FD8"/>
    <w:rsid w:val="005B15BF"/>
    <w:rsid w:val="005B33A4"/>
    <w:rsid w:val="005C1E87"/>
    <w:rsid w:val="00651DCD"/>
    <w:rsid w:val="00653FB6"/>
    <w:rsid w:val="006A484B"/>
    <w:rsid w:val="006A79A0"/>
    <w:rsid w:val="006C1EAD"/>
    <w:rsid w:val="006E41B2"/>
    <w:rsid w:val="00752840"/>
    <w:rsid w:val="00763AED"/>
    <w:rsid w:val="00774698"/>
    <w:rsid w:val="00781BB3"/>
    <w:rsid w:val="00794F6D"/>
    <w:rsid w:val="00795D73"/>
    <w:rsid w:val="007B07C1"/>
    <w:rsid w:val="007C03B8"/>
    <w:rsid w:val="007D59D3"/>
    <w:rsid w:val="00813AC8"/>
    <w:rsid w:val="00825B76"/>
    <w:rsid w:val="00833DA6"/>
    <w:rsid w:val="00854491"/>
    <w:rsid w:val="008579C0"/>
    <w:rsid w:val="00861149"/>
    <w:rsid w:val="00875AE1"/>
    <w:rsid w:val="008A552C"/>
    <w:rsid w:val="008B0497"/>
    <w:rsid w:val="008B1DA7"/>
    <w:rsid w:val="008C06AD"/>
    <w:rsid w:val="008F33BC"/>
    <w:rsid w:val="008F472A"/>
    <w:rsid w:val="009168D9"/>
    <w:rsid w:val="00931BA6"/>
    <w:rsid w:val="00940CB9"/>
    <w:rsid w:val="00966680"/>
    <w:rsid w:val="00967B8A"/>
    <w:rsid w:val="009A3CA9"/>
    <w:rsid w:val="009C3327"/>
    <w:rsid w:val="009D13A6"/>
    <w:rsid w:val="00A33BE6"/>
    <w:rsid w:val="00A43F8D"/>
    <w:rsid w:val="00A52321"/>
    <w:rsid w:val="00A81D2D"/>
    <w:rsid w:val="00A9019C"/>
    <w:rsid w:val="00AA3105"/>
    <w:rsid w:val="00AD32D6"/>
    <w:rsid w:val="00AF3D83"/>
    <w:rsid w:val="00B0792F"/>
    <w:rsid w:val="00B31B68"/>
    <w:rsid w:val="00B6468B"/>
    <w:rsid w:val="00BB4BB4"/>
    <w:rsid w:val="00BC36EB"/>
    <w:rsid w:val="00BC6DBA"/>
    <w:rsid w:val="00BE291D"/>
    <w:rsid w:val="00C17AC8"/>
    <w:rsid w:val="00C4050C"/>
    <w:rsid w:val="00C64052"/>
    <w:rsid w:val="00C86055"/>
    <w:rsid w:val="00CA51DA"/>
    <w:rsid w:val="00CB7802"/>
    <w:rsid w:val="00CD0BBB"/>
    <w:rsid w:val="00CD30B6"/>
    <w:rsid w:val="00CE0861"/>
    <w:rsid w:val="00CE0C39"/>
    <w:rsid w:val="00D03DA2"/>
    <w:rsid w:val="00D14C8E"/>
    <w:rsid w:val="00D22E4D"/>
    <w:rsid w:val="00D34D17"/>
    <w:rsid w:val="00D3551F"/>
    <w:rsid w:val="00D42CAD"/>
    <w:rsid w:val="00D73749"/>
    <w:rsid w:val="00D84588"/>
    <w:rsid w:val="00D94643"/>
    <w:rsid w:val="00DD6643"/>
    <w:rsid w:val="00DE607B"/>
    <w:rsid w:val="00DF09C8"/>
    <w:rsid w:val="00E16ECA"/>
    <w:rsid w:val="00E2073D"/>
    <w:rsid w:val="00E25FDC"/>
    <w:rsid w:val="00E34A59"/>
    <w:rsid w:val="00E528A1"/>
    <w:rsid w:val="00E74477"/>
    <w:rsid w:val="00EA17FD"/>
    <w:rsid w:val="00EA23D2"/>
    <w:rsid w:val="00EC2E80"/>
    <w:rsid w:val="00EE210C"/>
    <w:rsid w:val="00F04B50"/>
    <w:rsid w:val="00F20B29"/>
    <w:rsid w:val="00F30E93"/>
    <w:rsid w:val="00FB65F8"/>
    <w:rsid w:val="00FB6D3A"/>
    <w:rsid w:val="00FD6919"/>
    <w:rsid w:val="00FE4F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327"/>
    <w:pPr>
      <w:suppressAutoHyphens/>
    </w:pPr>
    <w:rPr>
      <w:rFonts w:ascii="Arial" w:hAnsi="Arial"/>
      <w:color w:val="000000"/>
      <w:sz w:val="24"/>
      <w:lang w:val="en-GB" w:eastAsia="ar-SA"/>
    </w:rPr>
  </w:style>
  <w:style w:type="paragraph" w:styleId="Heading1">
    <w:name w:val="heading 1"/>
    <w:basedOn w:val="Normal"/>
    <w:next w:val="Normal"/>
    <w:link w:val="Heading1Char"/>
    <w:qFormat/>
    <w:rsid w:val="00030F96"/>
    <w:pPr>
      <w:keepNext/>
      <w:numPr>
        <w:numId w:val="32"/>
      </w:numPr>
      <w:suppressAutoHyphens w:val="0"/>
      <w:spacing w:line="360" w:lineRule="auto"/>
      <w:jc w:val="both"/>
      <w:outlineLvl w:val="0"/>
    </w:pPr>
    <w:rPr>
      <w:rFonts w:cs="Arial"/>
      <w:b/>
      <w:bCs/>
      <w:color w:val="auto"/>
      <w:szCs w:val="16"/>
      <w:lang w:val="en-AU" w:eastAsia="en-US"/>
    </w:rPr>
  </w:style>
  <w:style w:type="paragraph" w:styleId="Heading2">
    <w:name w:val="heading 2"/>
    <w:basedOn w:val="Normal"/>
    <w:next w:val="Normal"/>
    <w:link w:val="Heading2Char"/>
    <w:qFormat/>
    <w:rsid w:val="00030F96"/>
    <w:pPr>
      <w:keepNext/>
      <w:numPr>
        <w:ilvl w:val="1"/>
        <w:numId w:val="32"/>
      </w:numPr>
      <w:suppressAutoHyphens w:val="0"/>
      <w:spacing w:line="360" w:lineRule="auto"/>
      <w:jc w:val="both"/>
      <w:outlineLvl w:val="1"/>
    </w:pPr>
    <w:rPr>
      <w:rFonts w:cs="Arial"/>
      <w:b/>
      <w:bCs/>
      <w:color w:val="auto"/>
      <w:sz w:val="20"/>
      <w:lang w:val="en-AU" w:eastAsia="en-US"/>
    </w:rPr>
  </w:style>
  <w:style w:type="paragraph" w:styleId="Heading3">
    <w:name w:val="heading 3"/>
    <w:basedOn w:val="Normal"/>
    <w:next w:val="Normal"/>
    <w:link w:val="Heading3Char"/>
    <w:qFormat/>
    <w:rsid w:val="00030F96"/>
    <w:pPr>
      <w:keepNext/>
      <w:numPr>
        <w:ilvl w:val="2"/>
        <w:numId w:val="32"/>
      </w:numPr>
      <w:suppressAutoHyphens w:val="0"/>
      <w:spacing w:line="360" w:lineRule="auto"/>
      <w:jc w:val="both"/>
      <w:outlineLvl w:val="2"/>
    </w:pPr>
    <w:rPr>
      <w:rFonts w:ascii="Times New Roman" w:hAnsi="Times New Roman" w:cs="Arial"/>
      <w:b/>
      <w:bCs/>
      <w:color w:val="auto"/>
      <w:lang w:val="en-AU" w:eastAsia="en-US"/>
    </w:rPr>
  </w:style>
  <w:style w:type="paragraph" w:styleId="Heading4">
    <w:name w:val="heading 4"/>
    <w:basedOn w:val="Normal"/>
    <w:next w:val="Normal"/>
    <w:link w:val="Heading4Char"/>
    <w:qFormat/>
    <w:rsid w:val="00030F96"/>
    <w:pPr>
      <w:keepNext/>
      <w:numPr>
        <w:ilvl w:val="3"/>
        <w:numId w:val="32"/>
      </w:numPr>
      <w:suppressAutoHyphens w:val="0"/>
      <w:spacing w:line="360" w:lineRule="auto"/>
      <w:jc w:val="both"/>
      <w:outlineLvl w:val="3"/>
    </w:pPr>
    <w:rPr>
      <w:rFonts w:ascii="Times New Roman" w:hAnsi="Times New Roman"/>
      <w:b/>
      <w:bCs/>
      <w:color w:val="auto"/>
      <w:szCs w:val="24"/>
      <w:lang w:val="en-AU" w:eastAsia="en-US"/>
    </w:rPr>
  </w:style>
  <w:style w:type="paragraph" w:styleId="Heading5">
    <w:name w:val="heading 5"/>
    <w:basedOn w:val="Normal"/>
    <w:next w:val="Normal"/>
    <w:link w:val="Heading5Char"/>
    <w:qFormat/>
    <w:rsid w:val="00030F96"/>
    <w:pPr>
      <w:keepNext/>
      <w:numPr>
        <w:ilvl w:val="4"/>
        <w:numId w:val="32"/>
      </w:numPr>
      <w:suppressAutoHyphens w:val="0"/>
      <w:spacing w:line="360" w:lineRule="auto"/>
      <w:jc w:val="both"/>
      <w:outlineLvl w:val="4"/>
    </w:pPr>
    <w:rPr>
      <w:rFonts w:cs="Arial"/>
      <w:i/>
      <w:iCs/>
      <w:color w:val="auto"/>
      <w:sz w:val="20"/>
      <w:lang w:val="en-AU" w:eastAsia="en-US"/>
    </w:rPr>
  </w:style>
  <w:style w:type="paragraph" w:styleId="Heading6">
    <w:name w:val="heading 6"/>
    <w:basedOn w:val="Normal"/>
    <w:next w:val="Normal"/>
    <w:link w:val="Heading6Char"/>
    <w:qFormat/>
    <w:rsid w:val="00030F96"/>
    <w:pPr>
      <w:keepNext/>
      <w:numPr>
        <w:ilvl w:val="5"/>
        <w:numId w:val="32"/>
      </w:numPr>
      <w:suppressAutoHyphens w:val="0"/>
      <w:spacing w:line="360" w:lineRule="auto"/>
      <w:jc w:val="both"/>
      <w:outlineLvl w:val="5"/>
    </w:pPr>
    <w:rPr>
      <w:rFonts w:cs="Arial"/>
      <w:b/>
      <w:bCs/>
      <w:color w:val="auto"/>
      <w:sz w:val="22"/>
      <w:szCs w:val="24"/>
      <w:lang w:val="en-AU" w:eastAsia="en-US"/>
    </w:rPr>
  </w:style>
  <w:style w:type="paragraph" w:styleId="Heading7">
    <w:name w:val="heading 7"/>
    <w:basedOn w:val="Normal"/>
    <w:next w:val="Normal"/>
    <w:link w:val="Heading7Char"/>
    <w:qFormat/>
    <w:rsid w:val="00030F96"/>
    <w:pPr>
      <w:keepNext/>
      <w:numPr>
        <w:ilvl w:val="6"/>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360" w:lineRule="auto"/>
      <w:jc w:val="both"/>
      <w:outlineLvl w:val="6"/>
    </w:pPr>
    <w:rPr>
      <w:rFonts w:cs="Arial"/>
      <w:b/>
      <w:bCs/>
      <w:color w:val="auto"/>
      <w:sz w:val="22"/>
      <w:szCs w:val="24"/>
      <w:lang w:val="en-AU" w:eastAsia="en-US"/>
    </w:rPr>
  </w:style>
  <w:style w:type="paragraph" w:styleId="Heading8">
    <w:name w:val="heading 8"/>
    <w:basedOn w:val="Normal"/>
    <w:next w:val="Normal"/>
    <w:link w:val="Heading8Char"/>
    <w:qFormat/>
    <w:rsid w:val="00030F96"/>
    <w:pPr>
      <w:keepNext/>
      <w:numPr>
        <w:ilvl w:val="7"/>
        <w:numId w:val="32"/>
      </w:numPr>
      <w:suppressAutoHyphens w:val="0"/>
      <w:spacing w:line="360" w:lineRule="auto"/>
      <w:jc w:val="center"/>
      <w:outlineLvl w:val="7"/>
    </w:pPr>
    <w:rPr>
      <w:rFonts w:ascii="Times New Roman" w:hAnsi="Times New Roman" w:cs="Arial"/>
      <w:b/>
      <w:i/>
      <w:iCs/>
      <w:color w:val="auto"/>
      <w:lang w:val="en-AU" w:eastAsia="en-US"/>
    </w:rPr>
  </w:style>
  <w:style w:type="paragraph" w:styleId="Heading9">
    <w:name w:val="heading 9"/>
    <w:basedOn w:val="Normal"/>
    <w:next w:val="Normal"/>
    <w:link w:val="Heading9Char"/>
    <w:qFormat/>
    <w:rsid w:val="00030F96"/>
    <w:pPr>
      <w:keepNext/>
      <w:numPr>
        <w:ilvl w:val="8"/>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360" w:lineRule="auto"/>
      <w:jc w:val="both"/>
      <w:outlineLvl w:val="8"/>
    </w:pPr>
    <w:rPr>
      <w:rFonts w:ascii="Times New Roman" w:hAnsi="Times New Roman" w:cs="Arial"/>
      <w:b/>
      <w:bCs/>
      <w:color w:val="auto"/>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F33BC"/>
  </w:style>
  <w:style w:type="character" w:customStyle="1" w:styleId="WW8Num1z0">
    <w:name w:val="WW8Num1z0"/>
    <w:rsid w:val="008F33BC"/>
    <w:rPr>
      <w:rFonts w:ascii="Symbol" w:hAnsi="Symbol"/>
      <w:sz w:val="20"/>
      <w:szCs w:val="20"/>
    </w:rPr>
  </w:style>
  <w:style w:type="character" w:customStyle="1" w:styleId="WW-Absatz-Standardschriftart">
    <w:name w:val="WW-Absatz-Standardschriftart"/>
    <w:rsid w:val="008F33BC"/>
  </w:style>
  <w:style w:type="character" w:customStyle="1" w:styleId="WW8Num3z0">
    <w:name w:val="WW8Num3z0"/>
    <w:rsid w:val="008F33BC"/>
    <w:rPr>
      <w:rFonts w:ascii="Symbol" w:hAnsi="Symbol"/>
      <w:sz w:val="20"/>
      <w:szCs w:val="20"/>
    </w:rPr>
  </w:style>
  <w:style w:type="character" w:customStyle="1" w:styleId="WW8Num3z1">
    <w:name w:val="WW8Num3z1"/>
    <w:rsid w:val="008F33BC"/>
    <w:rPr>
      <w:rFonts w:ascii="Courier New" w:hAnsi="Courier New" w:cs="Courier New"/>
    </w:rPr>
  </w:style>
  <w:style w:type="character" w:customStyle="1" w:styleId="WW8Num3z2">
    <w:name w:val="WW8Num3z2"/>
    <w:rsid w:val="008F33BC"/>
    <w:rPr>
      <w:rFonts w:ascii="Wingdings" w:hAnsi="Wingdings"/>
    </w:rPr>
  </w:style>
  <w:style w:type="character" w:customStyle="1" w:styleId="WW8Num3z3">
    <w:name w:val="WW8Num3z3"/>
    <w:rsid w:val="008F33BC"/>
    <w:rPr>
      <w:rFonts w:ascii="Symbol" w:hAnsi="Symbol"/>
    </w:rPr>
  </w:style>
  <w:style w:type="character" w:customStyle="1" w:styleId="WW8Num6z0">
    <w:name w:val="WW8Num6z0"/>
    <w:rsid w:val="008F33BC"/>
    <w:rPr>
      <w:rFonts w:ascii="Symbol" w:hAnsi="Symbol"/>
      <w:sz w:val="20"/>
      <w:szCs w:val="20"/>
    </w:rPr>
  </w:style>
  <w:style w:type="character" w:customStyle="1" w:styleId="WW8Num6z1">
    <w:name w:val="WW8Num6z1"/>
    <w:rsid w:val="008F33BC"/>
    <w:rPr>
      <w:rFonts w:ascii="Courier New" w:hAnsi="Courier New"/>
    </w:rPr>
  </w:style>
  <w:style w:type="character" w:customStyle="1" w:styleId="WW8Num6z2">
    <w:name w:val="WW8Num6z2"/>
    <w:rsid w:val="008F33BC"/>
    <w:rPr>
      <w:rFonts w:ascii="Wingdings" w:hAnsi="Wingdings"/>
    </w:rPr>
  </w:style>
  <w:style w:type="character" w:customStyle="1" w:styleId="WW8Num6z3">
    <w:name w:val="WW8Num6z3"/>
    <w:rsid w:val="008F33BC"/>
    <w:rPr>
      <w:rFonts w:ascii="Symbol" w:hAnsi="Symbol"/>
    </w:rPr>
  </w:style>
  <w:style w:type="character" w:customStyle="1" w:styleId="WW8Num13z0">
    <w:name w:val="WW8Num13z0"/>
    <w:rsid w:val="008F33BC"/>
    <w:rPr>
      <w:rFonts w:ascii="Symbol" w:hAnsi="Symbol"/>
    </w:rPr>
  </w:style>
  <w:style w:type="character" w:customStyle="1" w:styleId="WW8Num13z1">
    <w:name w:val="WW8Num13z1"/>
    <w:rsid w:val="008F33BC"/>
    <w:rPr>
      <w:rFonts w:ascii="Courier New" w:hAnsi="Courier New" w:cs="Arial"/>
    </w:rPr>
  </w:style>
  <w:style w:type="character" w:customStyle="1" w:styleId="WW8Num13z2">
    <w:name w:val="WW8Num13z2"/>
    <w:rsid w:val="008F33BC"/>
    <w:rPr>
      <w:rFonts w:ascii="Wingdings" w:hAnsi="Wingdings"/>
    </w:rPr>
  </w:style>
  <w:style w:type="character" w:customStyle="1" w:styleId="WW8Num22z0">
    <w:name w:val="WW8Num22z0"/>
    <w:rsid w:val="008F33BC"/>
    <w:rPr>
      <w:rFonts w:ascii="Symbol" w:hAnsi="Symbol"/>
      <w:sz w:val="20"/>
      <w:szCs w:val="20"/>
    </w:rPr>
  </w:style>
  <w:style w:type="character" w:customStyle="1" w:styleId="WW8Num22z1">
    <w:name w:val="WW8Num22z1"/>
    <w:rsid w:val="008F33BC"/>
    <w:rPr>
      <w:rFonts w:ascii="Courier New" w:hAnsi="Courier New"/>
    </w:rPr>
  </w:style>
  <w:style w:type="character" w:customStyle="1" w:styleId="WW8Num22z2">
    <w:name w:val="WW8Num22z2"/>
    <w:rsid w:val="008F33BC"/>
    <w:rPr>
      <w:rFonts w:ascii="Wingdings" w:hAnsi="Wingdings"/>
    </w:rPr>
  </w:style>
  <w:style w:type="character" w:customStyle="1" w:styleId="WW8Num22z3">
    <w:name w:val="WW8Num22z3"/>
    <w:rsid w:val="008F33BC"/>
    <w:rPr>
      <w:rFonts w:ascii="Symbol" w:hAnsi="Symbol"/>
    </w:rPr>
  </w:style>
  <w:style w:type="character" w:customStyle="1" w:styleId="WW8Num24z0">
    <w:name w:val="WW8Num24z0"/>
    <w:rsid w:val="008F33BC"/>
    <w:rPr>
      <w:rFonts w:ascii="Symbol" w:hAnsi="Symbol"/>
      <w:sz w:val="20"/>
      <w:szCs w:val="20"/>
    </w:rPr>
  </w:style>
  <w:style w:type="character" w:customStyle="1" w:styleId="WW8Num24z1">
    <w:name w:val="WW8Num24z1"/>
    <w:rsid w:val="008F33BC"/>
    <w:rPr>
      <w:rFonts w:ascii="Courier New" w:hAnsi="Courier New"/>
    </w:rPr>
  </w:style>
  <w:style w:type="character" w:customStyle="1" w:styleId="WW8Num24z2">
    <w:name w:val="WW8Num24z2"/>
    <w:rsid w:val="008F33BC"/>
    <w:rPr>
      <w:rFonts w:ascii="Wingdings" w:hAnsi="Wingdings"/>
    </w:rPr>
  </w:style>
  <w:style w:type="character" w:customStyle="1" w:styleId="WW8Num24z3">
    <w:name w:val="WW8Num24z3"/>
    <w:rsid w:val="008F33BC"/>
    <w:rPr>
      <w:rFonts w:ascii="Symbol" w:hAnsi="Symbol"/>
    </w:rPr>
  </w:style>
  <w:style w:type="character" w:styleId="PageNumber">
    <w:name w:val="page number"/>
    <w:basedOn w:val="DefaultParagraphFont"/>
    <w:rsid w:val="008F33BC"/>
  </w:style>
  <w:style w:type="paragraph" w:customStyle="1" w:styleId="Heading">
    <w:name w:val="Heading"/>
    <w:basedOn w:val="Normal"/>
    <w:next w:val="BodyText"/>
    <w:rsid w:val="008F33BC"/>
    <w:pPr>
      <w:keepNext/>
      <w:spacing w:before="240" w:after="120"/>
    </w:pPr>
    <w:rPr>
      <w:rFonts w:eastAsia="SimSun" w:cs="Mangal"/>
      <w:sz w:val="28"/>
      <w:szCs w:val="28"/>
    </w:rPr>
  </w:style>
  <w:style w:type="paragraph" w:styleId="BodyText">
    <w:name w:val="Body Text"/>
    <w:basedOn w:val="Normal"/>
    <w:rsid w:val="008F33BC"/>
    <w:pPr>
      <w:spacing w:after="120"/>
    </w:pPr>
  </w:style>
  <w:style w:type="paragraph" w:styleId="List">
    <w:name w:val="List"/>
    <w:basedOn w:val="BodyText"/>
    <w:rsid w:val="008F33BC"/>
    <w:rPr>
      <w:rFonts w:cs="Mangal"/>
    </w:rPr>
  </w:style>
  <w:style w:type="paragraph" w:styleId="Caption">
    <w:name w:val="caption"/>
    <w:basedOn w:val="Normal"/>
    <w:qFormat/>
    <w:rsid w:val="008F33BC"/>
    <w:pPr>
      <w:suppressLineNumbers/>
      <w:spacing w:before="120" w:after="120"/>
    </w:pPr>
    <w:rPr>
      <w:rFonts w:cs="Mangal"/>
      <w:i/>
      <w:iCs/>
      <w:szCs w:val="24"/>
    </w:rPr>
  </w:style>
  <w:style w:type="paragraph" w:customStyle="1" w:styleId="Index">
    <w:name w:val="Index"/>
    <w:basedOn w:val="Normal"/>
    <w:rsid w:val="008F33BC"/>
    <w:pPr>
      <w:suppressLineNumbers/>
    </w:pPr>
    <w:rPr>
      <w:rFonts w:cs="Mangal"/>
    </w:rPr>
  </w:style>
  <w:style w:type="paragraph" w:styleId="Header">
    <w:name w:val="header"/>
    <w:basedOn w:val="Normal"/>
    <w:link w:val="HeaderChar"/>
    <w:uiPriority w:val="99"/>
    <w:rsid w:val="008F33BC"/>
    <w:pPr>
      <w:tabs>
        <w:tab w:val="center" w:pos="4320"/>
        <w:tab w:val="right" w:pos="8640"/>
      </w:tabs>
    </w:pPr>
  </w:style>
  <w:style w:type="paragraph" w:styleId="Footer">
    <w:name w:val="footer"/>
    <w:basedOn w:val="Normal"/>
    <w:rsid w:val="008F33BC"/>
    <w:pPr>
      <w:tabs>
        <w:tab w:val="center" w:pos="4320"/>
        <w:tab w:val="right" w:pos="8640"/>
      </w:tabs>
    </w:pPr>
  </w:style>
  <w:style w:type="paragraph" w:customStyle="1" w:styleId="Framecontents">
    <w:name w:val="Frame contents"/>
    <w:basedOn w:val="BodyText"/>
    <w:rsid w:val="008F33BC"/>
  </w:style>
  <w:style w:type="character" w:styleId="Hyperlink">
    <w:name w:val="Hyperlink"/>
    <w:uiPriority w:val="99"/>
    <w:unhideWhenUsed/>
    <w:rsid w:val="00D73749"/>
    <w:rPr>
      <w:color w:val="0000FF"/>
      <w:u w:val="single"/>
    </w:rPr>
  </w:style>
  <w:style w:type="paragraph" w:styleId="ListParagraph">
    <w:name w:val="List Paragraph"/>
    <w:basedOn w:val="Normal"/>
    <w:uiPriority w:val="34"/>
    <w:qFormat/>
    <w:rsid w:val="00BB4BB4"/>
    <w:pPr>
      <w:suppressAutoHyphens w:val="0"/>
      <w:spacing w:after="200" w:line="276" w:lineRule="auto"/>
      <w:ind w:left="720"/>
      <w:contextualSpacing/>
    </w:pPr>
    <w:rPr>
      <w:rFonts w:ascii="Calibri" w:eastAsia="Calibri" w:hAnsi="Calibri"/>
      <w:color w:val="auto"/>
      <w:sz w:val="22"/>
      <w:szCs w:val="22"/>
      <w:lang w:val="en-NZ" w:eastAsia="en-US"/>
    </w:rPr>
  </w:style>
  <w:style w:type="paragraph" w:styleId="BalloonText">
    <w:name w:val="Balloon Text"/>
    <w:basedOn w:val="Normal"/>
    <w:link w:val="BalloonTextChar"/>
    <w:uiPriority w:val="99"/>
    <w:semiHidden/>
    <w:unhideWhenUsed/>
    <w:rsid w:val="00207C92"/>
    <w:rPr>
      <w:rFonts w:ascii="Tahoma" w:hAnsi="Tahoma"/>
      <w:sz w:val="16"/>
      <w:szCs w:val="16"/>
    </w:rPr>
  </w:style>
  <w:style w:type="character" w:customStyle="1" w:styleId="BalloonTextChar">
    <w:name w:val="Balloon Text Char"/>
    <w:link w:val="BalloonText"/>
    <w:uiPriority w:val="99"/>
    <w:semiHidden/>
    <w:rsid w:val="00207C92"/>
    <w:rPr>
      <w:rFonts w:ascii="Tahoma" w:hAnsi="Tahoma" w:cs="Tahoma"/>
      <w:color w:val="000000"/>
      <w:sz w:val="16"/>
      <w:szCs w:val="16"/>
      <w:lang w:val="en-GB" w:eastAsia="ar-SA"/>
    </w:rPr>
  </w:style>
  <w:style w:type="character" w:styleId="FollowedHyperlink">
    <w:name w:val="FollowedHyperlink"/>
    <w:uiPriority w:val="99"/>
    <w:semiHidden/>
    <w:unhideWhenUsed/>
    <w:rsid w:val="00B31B68"/>
    <w:rPr>
      <w:color w:val="800080"/>
      <w:u w:val="single"/>
    </w:rPr>
  </w:style>
  <w:style w:type="character" w:customStyle="1" w:styleId="apple-converted-space">
    <w:name w:val="apple-converted-space"/>
    <w:rsid w:val="004D7327"/>
  </w:style>
  <w:style w:type="character" w:styleId="Emphasis">
    <w:name w:val="Emphasis"/>
    <w:uiPriority w:val="20"/>
    <w:qFormat/>
    <w:rsid w:val="00E74477"/>
    <w:rPr>
      <w:i/>
      <w:iCs/>
    </w:rPr>
  </w:style>
  <w:style w:type="character" w:styleId="Strong">
    <w:name w:val="Strong"/>
    <w:uiPriority w:val="22"/>
    <w:qFormat/>
    <w:rsid w:val="002D601D"/>
    <w:rPr>
      <w:b/>
      <w:bCs/>
    </w:rPr>
  </w:style>
  <w:style w:type="table" w:styleId="TableGrid">
    <w:name w:val="Table Grid"/>
    <w:basedOn w:val="TableNormal"/>
    <w:uiPriority w:val="59"/>
    <w:rsid w:val="005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0F96"/>
    <w:rPr>
      <w:rFonts w:ascii="Arial" w:hAnsi="Arial" w:cs="Arial"/>
      <w:b/>
      <w:bCs/>
      <w:sz w:val="24"/>
      <w:szCs w:val="16"/>
      <w:lang w:val="en-AU" w:eastAsia="en-US"/>
    </w:rPr>
  </w:style>
  <w:style w:type="character" w:customStyle="1" w:styleId="Heading2Char">
    <w:name w:val="Heading 2 Char"/>
    <w:basedOn w:val="DefaultParagraphFont"/>
    <w:link w:val="Heading2"/>
    <w:rsid w:val="00030F96"/>
    <w:rPr>
      <w:rFonts w:ascii="Arial" w:hAnsi="Arial" w:cs="Arial"/>
      <w:b/>
      <w:bCs/>
      <w:lang w:val="en-AU" w:eastAsia="en-US"/>
    </w:rPr>
  </w:style>
  <w:style w:type="character" w:customStyle="1" w:styleId="Heading3Char">
    <w:name w:val="Heading 3 Char"/>
    <w:basedOn w:val="DefaultParagraphFont"/>
    <w:link w:val="Heading3"/>
    <w:rsid w:val="00030F96"/>
    <w:rPr>
      <w:rFonts w:cs="Arial"/>
      <w:b/>
      <w:bCs/>
      <w:sz w:val="24"/>
      <w:lang w:val="en-AU" w:eastAsia="en-US"/>
    </w:rPr>
  </w:style>
  <w:style w:type="character" w:customStyle="1" w:styleId="Heading4Char">
    <w:name w:val="Heading 4 Char"/>
    <w:basedOn w:val="DefaultParagraphFont"/>
    <w:link w:val="Heading4"/>
    <w:rsid w:val="00030F96"/>
    <w:rPr>
      <w:b/>
      <w:bCs/>
      <w:sz w:val="24"/>
      <w:szCs w:val="24"/>
      <w:lang w:val="en-AU" w:eastAsia="en-US"/>
    </w:rPr>
  </w:style>
  <w:style w:type="character" w:customStyle="1" w:styleId="Heading5Char">
    <w:name w:val="Heading 5 Char"/>
    <w:basedOn w:val="DefaultParagraphFont"/>
    <w:link w:val="Heading5"/>
    <w:rsid w:val="00030F96"/>
    <w:rPr>
      <w:rFonts w:ascii="Arial" w:hAnsi="Arial" w:cs="Arial"/>
      <w:i/>
      <w:iCs/>
      <w:lang w:val="en-AU" w:eastAsia="en-US"/>
    </w:rPr>
  </w:style>
  <w:style w:type="character" w:customStyle="1" w:styleId="Heading6Char">
    <w:name w:val="Heading 6 Char"/>
    <w:basedOn w:val="DefaultParagraphFont"/>
    <w:link w:val="Heading6"/>
    <w:rsid w:val="00030F96"/>
    <w:rPr>
      <w:rFonts w:ascii="Arial" w:hAnsi="Arial" w:cs="Arial"/>
      <w:b/>
      <w:bCs/>
      <w:sz w:val="22"/>
      <w:szCs w:val="24"/>
      <w:lang w:val="en-AU" w:eastAsia="en-US"/>
    </w:rPr>
  </w:style>
  <w:style w:type="character" w:customStyle="1" w:styleId="Heading7Char">
    <w:name w:val="Heading 7 Char"/>
    <w:basedOn w:val="DefaultParagraphFont"/>
    <w:link w:val="Heading7"/>
    <w:rsid w:val="00030F96"/>
    <w:rPr>
      <w:rFonts w:ascii="Arial" w:hAnsi="Arial" w:cs="Arial"/>
      <w:b/>
      <w:bCs/>
      <w:sz w:val="22"/>
      <w:szCs w:val="24"/>
      <w:lang w:val="en-AU" w:eastAsia="en-US"/>
    </w:rPr>
  </w:style>
  <w:style w:type="character" w:customStyle="1" w:styleId="Heading8Char">
    <w:name w:val="Heading 8 Char"/>
    <w:basedOn w:val="DefaultParagraphFont"/>
    <w:link w:val="Heading8"/>
    <w:rsid w:val="00030F96"/>
    <w:rPr>
      <w:rFonts w:cs="Arial"/>
      <w:b/>
      <w:i/>
      <w:iCs/>
      <w:sz w:val="24"/>
      <w:lang w:val="en-AU" w:eastAsia="en-US"/>
    </w:rPr>
  </w:style>
  <w:style w:type="character" w:customStyle="1" w:styleId="Heading9Char">
    <w:name w:val="Heading 9 Char"/>
    <w:basedOn w:val="DefaultParagraphFont"/>
    <w:link w:val="Heading9"/>
    <w:rsid w:val="00030F96"/>
    <w:rPr>
      <w:rFonts w:cs="Arial"/>
      <w:b/>
      <w:bCs/>
      <w:sz w:val="24"/>
      <w:szCs w:val="22"/>
      <w:lang w:val="en-AU" w:eastAsia="en-US"/>
    </w:rPr>
  </w:style>
  <w:style w:type="character" w:customStyle="1" w:styleId="HeaderChar">
    <w:name w:val="Header Char"/>
    <w:basedOn w:val="DefaultParagraphFont"/>
    <w:link w:val="Header"/>
    <w:uiPriority w:val="99"/>
    <w:rsid w:val="00030F96"/>
    <w:rPr>
      <w:rFonts w:ascii="Arial" w:hAnsi="Arial"/>
      <w:color w:val="000000"/>
      <w:sz w:val="24"/>
      <w:lang w:val="en-GB" w:eastAsia="ar-SA"/>
    </w:rPr>
  </w:style>
  <w:style w:type="paragraph" w:customStyle="1" w:styleId="Default">
    <w:name w:val="Default"/>
    <w:rsid w:val="00030F96"/>
    <w:pPr>
      <w:widowControl w:val="0"/>
      <w:autoSpaceDE w:val="0"/>
      <w:autoSpaceDN w:val="0"/>
      <w:adjustRightInd w:val="0"/>
    </w:pPr>
    <w:rPr>
      <w:rFonts w:ascii="Arial" w:hAnsi="Arial"/>
      <w:color w:val="000000"/>
      <w:sz w:val="24"/>
      <w:szCs w:val="24"/>
      <w:lang w:val="en-US" w:eastAsia="en-US"/>
    </w:rPr>
  </w:style>
  <w:style w:type="paragraph" w:customStyle="1" w:styleId="Noparagraphstyle">
    <w:name w:val="[No paragraph style]"/>
    <w:rsid w:val="00030F96"/>
    <w:pPr>
      <w:widowControl w:val="0"/>
      <w:autoSpaceDE w:val="0"/>
      <w:autoSpaceDN w:val="0"/>
      <w:adjustRightInd w:val="0"/>
      <w:spacing w:line="288" w:lineRule="auto"/>
      <w:textAlignment w:val="center"/>
    </w:pPr>
    <w:rPr>
      <w:rFonts w:ascii="Times" w:hAnsi="Times"/>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327"/>
    <w:pPr>
      <w:suppressAutoHyphens/>
    </w:pPr>
    <w:rPr>
      <w:rFonts w:ascii="Arial" w:hAnsi="Arial"/>
      <w:color w:val="000000"/>
      <w:sz w:val="24"/>
      <w:lang w:val="en-GB" w:eastAsia="ar-SA"/>
    </w:rPr>
  </w:style>
  <w:style w:type="paragraph" w:styleId="Heading1">
    <w:name w:val="heading 1"/>
    <w:basedOn w:val="Normal"/>
    <w:next w:val="Normal"/>
    <w:link w:val="Heading1Char"/>
    <w:qFormat/>
    <w:rsid w:val="00030F96"/>
    <w:pPr>
      <w:keepNext/>
      <w:numPr>
        <w:numId w:val="32"/>
      </w:numPr>
      <w:suppressAutoHyphens w:val="0"/>
      <w:spacing w:line="360" w:lineRule="auto"/>
      <w:jc w:val="both"/>
      <w:outlineLvl w:val="0"/>
    </w:pPr>
    <w:rPr>
      <w:rFonts w:cs="Arial"/>
      <w:b/>
      <w:bCs/>
      <w:color w:val="auto"/>
      <w:szCs w:val="16"/>
      <w:lang w:val="en-AU" w:eastAsia="en-US"/>
    </w:rPr>
  </w:style>
  <w:style w:type="paragraph" w:styleId="Heading2">
    <w:name w:val="heading 2"/>
    <w:basedOn w:val="Normal"/>
    <w:next w:val="Normal"/>
    <w:link w:val="Heading2Char"/>
    <w:qFormat/>
    <w:rsid w:val="00030F96"/>
    <w:pPr>
      <w:keepNext/>
      <w:numPr>
        <w:ilvl w:val="1"/>
        <w:numId w:val="32"/>
      </w:numPr>
      <w:suppressAutoHyphens w:val="0"/>
      <w:spacing w:line="360" w:lineRule="auto"/>
      <w:jc w:val="both"/>
      <w:outlineLvl w:val="1"/>
    </w:pPr>
    <w:rPr>
      <w:rFonts w:cs="Arial"/>
      <w:b/>
      <w:bCs/>
      <w:color w:val="auto"/>
      <w:sz w:val="20"/>
      <w:lang w:val="en-AU" w:eastAsia="en-US"/>
    </w:rPr>
  </w:style>
  <w:style w:type="paragraph" w:styleId="Heading3">
    <w:name w:val="heading 3"/>
    <w:basedOn w:val="Normal"/>
    <w:next w:val="Normal"/>
    <w:link w:val="Heading3Char"/>
    <w:qFormat/>
    <w:rsid w:val="00030F96"/>
    <w:pPr>
      <w:keepNext/>
      <w:numPr>
        <w:ilvl w:val="2"/>
        <w:numId w:val="32"/>
      </w:numPr>
      <w:suppressAutoHyphens w:val="0"/>
      <w:spacing w:line="360" w:lineRule="auto"/>
      <w:jc w:val="both"/>
      <w:outlineLvl w:val="2"/>
    </w:pPr>
    <w:rPr>
      <w:rFonts w:ascii="Times New Roman" w:hAnsi="Times New Roman" w:cs="Arial"/>
      <w:b/>
      <w:bCs/>
      <w:color w:val="auto"/>
      <w:lang w:val="en-AU" w:eastAsia="en-US"/>
    </w:rPr>
  </w:style>
  <w:style w:type="paragraph" w:styleId="Heading4">
    <w:name w:val="heading 4"/>
    <w:basedOn w:val="Normal"/>
    <w:next w:val="Normal"/>
    <w:link w:val="Heading4Char"/>
    <w:qFormat/>
    <w:rsid w:val="00030F96"/>
    <w:pPr>
      <w:keepNext/>
      <w:numPr>
        <w:ilvl w:val="3"/>
        <w:numId w:val="32"/>
      </w:numPr>
      <w:suppressAutoHyphens w:val="0"/>
      <w:spacing w:line="360" w:lineRule="auto"/>
      <w:jc w:val="both"/>
      <w:outlineLvl w:val="3"/>
    </w:pPr>
    <w:rPr>
      <w:rFonts w:ascii="Times New Roman" w:hAnsi="Times New Roman"/>
      <w:b/>
      <w:bCs/>
      <w:color w:val="auto"/>
      <w:szCs w:val="24"/>
      <w:lang w:val="en-AU" w:eastAsia="en-US"/>
    </w:rPr>
  </w:style>
  <w:style w:type="paragraph" w:styleId="Heading5">
    <w:name w:val="heading 5"/>
    <w:basedOn w:val="Normal"/>
    <w:next w:val="Normal"/>
    <w:link w:val="Heading5Char"/>
    <w:qFormat/>
    <w:rsid w:val="00030F96"/>
    <w:pPr>
      <w:keepNext/>
      <w:numPr>
        <w:ilvl w:val="4"/>
        <w:numId w:val="32"/>
      </w:numPr>
      <w:suppressAutoHyphens w:val="0"/>
      <w:spacing w:line="360" w:lineRule="auto"/>
      <w:jc w:val="both"/>
      <w:outlineLvl w:val="4"/>
    </w:pPr>
    <w:rPr>
      <w:rFonts w:cs="Arial"/>
      <w:i/>
      <w:iCs/>
      <w:color w:val="auto"/>
      <w:sz w:val="20"/>
      <w:lang w:val="en-AU" w:eastAsia="en-US"/>
    </w:rPr>
  </w:style>
  <w:style w:type="paragraph" w:styleId="Heading6">
    <w:name w:val="heading 6"/>
    <w:basedOn w:val="Normal"/>
    <w:next w:val="Normal"/>
    <w:link w:val="Heading6Char"/>
    <w:qFormat/>
    <w:rsid w:val="00030F96"/>
    <w:pPr>
      <w:keepNext/>
      <w:numPr>
        <w:ilvl w:val="5"/>
        <w:numId w:val="32"/>
      </w:numPr>
      <w:suppressAutoHyphens w:val="0"/>
      <w:spacing w:line="360" w:lineRule="auto"/>
      <w:jc w:val="both"/>
      <w:outlineLvl w:val="5"/>
    </w:pPr>
    <w:rPr>
      <w:rFonts w:cs="Arial"/>
      <w:b/>
      <w:bCs/>
      <w:color w:val="auto"/>
      <w:sz w:val="22"/>
      <w:szCs w:val="24"/>
      <w:lang w:val="en-AU" w:eastAsia="en-US"/>
    </w:rPr>
  </w:style>
  <w:style w:type="paragraph" w:styleId="Heading7">
    <w:name w:val="heading 7"/>
    <w:basedOn w:val="Normal"/>
    <w:next w:val="Normal"/>
    <w:link w:val="Heading7Char"/>
    <w:qFormat/>
    <w:rsid w:val="00030F96"/>
    <w:pPr>
      <w:keepNext/>
      <w:numPr>
        <w:ilvl w:val="6"/>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360" w:lineRule="auto"/>
      <w:jc w:val="both"/>
      <w:outlineLvl w:val="6"/>
    </w:pPr>
    <w:rPr>
      <w:rFonts w:cs="Arial"/>
      <w:b/>
      <w:bCs/>
      <w:color w:val="auto"/>
      <w:sz w:val="22"/>
      <w:szCs w:val="24"/>
      <w:lang w:val="en-AU" w:eastAsia="en-US"/>
    </w:rPr>
  </w:style>
  <w:style w:type="paragraph" w:styleId="Heading8">
    <w:name w:val="heading 8"/>
    <w:basedOn w:val="Normal"/>
    <w:next w:val="Normal"/>
    <w:link w:val="Heading8Char"/>
    <w:qFormat/>
    <w:rsid w:val="00030F96"/>
    <w:pPr>
      <w:keepNext/>
      <w:numPr>
        <w:ilvl w:val="7"/>
        <w:numId w:val="32"/>
      </w:numPr>
      <w:suppressAutoHyphens w:val="0"/>
      <w:spacing w:line="360" w:lineRule="auto"/>
      <w:jc w:val="center"/>
      <w:outlineLvl w:val="7"/>
    </w:pPr>
    <w:rPr>
      <w:rFonts w:ascii="Times New Roman" w:hAnsi="Times New Roman" w:cs="Arial"/>
      <w:b/>
      <w:i/>
      <w:iCs/>
      <w:color w:val="auto"/>
      <w:lang w:val="en-AU" w:eastAsia="en-US"/>
    </w:rPr>
  </w:style>
  <w:style w:type="paragraph" w:styleId="Heading9">
    <w:name w:val="heading 9"/>
    <w:basedOn w:val="Normal"/>
    <w:next w:val="Normal"/>
    <w:link w:val="Heading9Char"/>
    <w:qFormat/>
    <w:rsid w:val="00030F96"/>
    <w:pPr>
      <w:keepNext/>
      <w:numPr>
        <w:ilvl w:val="8"/>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360" w:lineRule="auto"/>
      <w:jc w:val="both"/>
      <w:outlineLvl w:val="8"/>
    </w:pPr>
    <w:rPr>
      <w:rFonts w:ascii="Times New Roman" w:hAnsi="Times New Roman" w:cs="Arial"/>
      <w:b/>
      <w:bCs/>
      <w:color w:val="auto"/>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F33BC"/>
  </w:style>
  <w:style w:type="character" w:customStyle="1" w:styleId="WW8Num1z0">
    <w:name w:val="WW8Num1z0"/>
    <w:rsid w:val="008F33BC"/>
    <w:rPr>
      <w:rFonts w:ascii="Symbol" w:hAnsi="Symbol"/>
      <w:sz w:val="20"/>
      <w:szCs w:val="20"/>
    </w:rPr>
  </w:style>
  <w:style w:type="character" w:customStyle="1" w:styleId="WW-Absatz-Standardschriftart">
    <w:name w:val="WW-Absatz-Standardschriftart"/>
    <w:rsid w:val="008F33BC"/>
  </w:style>
  <w:style w:type="character" w:customStyle="1" w:styleId="WW8Num3z0">
    <w:name w:val="WW8Num3z0"/>
    <w:rsid w:val="008F33BC"/>
    <w:rPr>
      <w:rFonts w:ascii="Symbol" w:hAnsi="Symbol"/>
      <w:sz w:val="20"/>
      <w:szCs w:val="20"/>
    </w:rPr>
  </w:style>
  <w:style w:type="character" w:customStyle="1" w:styleId="WW8Num3z1">
    <w:name w:val="WW8Num3z1"/>
    <w:rsid w:val="008F33BC"/>
    <w:rPr>
      <w:rFonts w:ascii="Courier New" w:hAnsi="Courier New" w:cs="Courier New"/>
    </w:rPr>
  </w:style>
  <w:style w:type="character" w:customStyle="1" w:styleId="WW8Num3z2">
    <w:name w:val="WW8Num3z2"/>
    <w:rsid w:val="008F33BC"/>
    <w:rPr>
      <w:rFonts w:ascii="Wingdings" w:hAnsi="Wingdings"/>
    </w:rPr>
  </w:style>
  <w:style w:type="character" w:customStyle="1" w:styleId="WW8Num3z3">
    <w:name w:val="WW8Num3z3"/>
    <w:rsid w:val="008F33BC"/>
    <w:rPr>
      <w:rFonts w:ascii="Symbol" w:hAnsi="Symbol"/>
    </w:rPr>
  </w:style>
  <w:style w:type="character" w:customStyle="1" w:styleId="WW8Num6z0">
    <w:name w:val="WW8Num6z0"/>
    <w:rsid w:val="008F33BC"/>
    <w:rPr>
      <w:rFonts w:ascii="Symbol" w:hAnsi="Symbol"/>
      <w:sz w:val="20"/>
      <w:szCs w:val="20"/>
    </w:rPr>
  </w:style>
  <w:style w:type="character" w:customStyle="1" w:styleId="WW8Num6z1">
    <w:name w:val="WW8Num6z1"/>
    <w:rsid w:val="008F33BC"/>
    <w:rPr>
      <w:rFonts w:ascii="Courier New" w:hAnsi="Courier New"/>
    </w:rPr>
  </w:style>
  <w:style w:type="character" w:customStyle="1" w:styleId="WW8Num6z2">
    <w:name w:val="WW8Num6z2"/>
    <w:rsid w:val="008F33BC"/>
    <w:rPr>
      <w:rFonts w:ascii="Wingdings" w:hAnsi="Wingdings"/>
    </w:rPr>
  </w:style>
  <w:style w:type="character" w:customStyle="1" w:styleId="WW8Num6z3">
    <w:name w:val="WW8Num6z3"/>
    <w:rsid w:val="008F33BC"/>
    <w:rPr>
      <w:rFonts w:ascii="Symbol" w:hAnsi="Symbol"/>
    </w:rPr>
  </w:style>
  <w:style w:type="character" w:customStyle="1" w:styleId="WW8Num13z0">
    <w:name w:val="WW8Num13z0"/>
    <w:rsid w:val="008F33BC"/>
    <w:rPr>
      <w:rFonts w:ascii="Symbol" w:hAnsi="Symbol"/>
    </w:rPr>
  </w:style>
  <w:style w:type="character" w:customStyle="1" w:styleId="WW8Num13z1">
    <w:name w:val="WW8Num13z1"/>
    <w:rsid w:val="008F33BC"/>
    <w:rPr>
      <w:rFonts w:ascii="Courier New" w:hAnsi="Courier New" w:cs="Arial"/>
    </w:rPr>
  </w:style>
  <w:style w:type="character" w:customStyle="1" w:styleId="WW8Num13z2">
    <w:name w:val="WW8Num13z2"/>
    <w:rsid w:val="008F33BC"/>
    <w:rPr>
      <w:rFonts w:ascii="Wingdings" w:hAnsi="Wingdings"/>
    </w:rPr>
  </w:style>
  <w:style w:type="character" w:customStyle="1" w:styleId="WW8Num22z0">
    <w:name w:val="WW8Num22z0"/>
    <w:rsid w:val="008F33BC"/>
    <w:rPr>
      <w:rFonts w:ascii="Symbol" w:hAnsi="Symbol"/>
      <w:sz w:val="20"/>
      <w:szCs w:val="20"/>
    </w:rPr>
  </w:style>
  <w:style w:type="character" w:customStyle="1" w:styleId="WW8Num22z1">
    <w:name w:val="WW8Num22z1"/>
    <w:rsid w:val="008F33BC"/>
    <w:rPr>
      <w:rFonts w:ascii="Courier New" w:hAnsi="Courier New"/>
    </w:rPr>
  </w:style>
  <w:style w:type="character" w:customStyle="1" w:styleId="WW8Num22z2">
    <w:name w:val="WW8Num22z2"/>
    <w:rsid w:val="008F33BC"/>
    <w:rPr>
      <w:rFonts w:ascii="Wingdings" w:hAnsi="Wingdings"/>
    </w:rPr>
  </w:style>
  <w:style w:type="character" w:customStyle="1" w:styleId="WW8Num22z3">
    <w:name w:val="WW8Num22z3"/>
    <w:rsid w:val="008F33BC"/>
    <w:rPr>
      <w:rFonts w:ascii="Symbol" w:hAnsi="Symbol"/>
    </w:rPr>
  </w:style>
  <w:style w:type="character" w:customStyle="1" w:styleId="WW8Num24z0">
    <w:name w:val="WW8Num24z0"/>
    <w:rsid w:val="008F33BC"/>
    <w:rPr>
      <w:rFonts w:ascii="Symbol" w:hAnsi="Symbol"/>
      <w:sz w:val="20"/>
      <w:szCs w:val="20"/>
    </w:rPr>
  </w:style>
  <w:style w:type="character" w:customStyle="1" w:styleId="WW8Num24z1">
    <w:name w:val="WW8Num24z1"/>
    <w:rsid w:val="008F33BC"/>
    <w:rPr>
      <w:rFonts w:ascii="Courier New" w:hAnsi="Courier New"/>
    </w:rPr>
  </w:style>
  <w:style w:type="character" w:customStyle="1" w:styleId="WW8Num24z2">
    <w:name w:val="WW8Num24z2"/>
    <w:rsid w:val="008F33BC"/>
    <w:rPr>
      <w:rFonts w:ascii="Wingdings" w:hAnsi="Wingdings"/>
    </w:rPr>
  </w:style>
  <w:style w:type="character" w:customStyle="1" w:styleId="WW8Num24z3">
    <w:name w:val="WW8Num24z3"/>
    <w:rsid w:val="008F33BC"/>
    <w:rPr>
      <w:rFonts w:ascii="Symbol" w:hAnsi="Symbol"/>
    </w:rPr>
  </w:style>
  <w:style w:type="character" w:styleId="PageNumber">
    <w:name w:val="page number"/>
    <w:basedOn w:val="DefaultParagraphFont"/>
    <w:rsid w:val="008F33BC"/>
  </w:style>
  <w:style w:type="paragraph" w:customStyle="1" w:styleId="Heading">
    <w:name w:val="Heading"/>
    <w:basedOn w:val="Normal"/>
    <w:next w:val="BodyText"/>
    <w:rsid w:val="008F33BC"/>
    <w:pPr>
      <w:keepNext/>
      <w:spacing w:before="240" w:after="120"/>
    </w:pPr>
    <w:rPr>
      <w:rFonts w:eastAsia="SimSun" w:cs="Mangal"/>
      <w:sz w:val="28"/>
      <w:szCs w:val="28"/>
    </w:rPr>
  </w:style>
  <w:style w:type="paragraph" w:styleId="BodyText">
    <w:name w:val="Body Text"/>
    <w:basedOn w:val="Normal"/>
    <w:rsid w:val="008F33BC"/>
    <w:pPr>
      <w:spacing w:after="120"/>
    </w:pPr>
  </w:style>
  <w:style w:type="paragraph" w:styleId="List">
    <w:name w:val="List"/>
    <w:basedOn w:val="BodyText"/>
    <w:rsid w:val="008F33BC"/>
    <w:rPr>
      <w:rFonts w:cs="Mangal"/>
    </w:rPr>
  </w:style>
  <w:style w:type="paragraph" w:styleId="Caption">
    <w:name w:val="caption"/>
    <w:basedOn w:val="Normal"/>
    <w:qFormat/>
    <w:rsid w:val="008F33BC"/>
    <w:pPr>
      <w:suppressLineNumbers/>
      <w:spacing w:before="120" w:after="120"/>
    </w:pPr>
    <w:rPr>
      <w:rFonts w:cs="Mangal"/>
      <w:i/>
      <w:iCs/>
      <w:szCs w:val="24"/>
    </w:rPr>
  </w:style>
  <w:style w:type="paragraph" w:customStyle="1" w:styleId="Index">
    <w:name w:val="Index"/>
    <w:basedOn w:val="Normal"/>
    <w:rsid w:val="008F33BC"/>
    <w:pPr>
      <w:suppressLineNumbers/>
    </w:pPr>
    <w:rPr>
      <w:rFonts w:cs="Mangal"/>
    </w:rPr>
  </w:style>
  <w:style w:type="paragraph" w:styleId="Header">
    <w:name w:val="header"/>
    <w:basedOn w:val="Normal"/>
    <w:link w:val="HeaderChar"/>
    <w:uiPriority w:val="99"/>
    <w:rsid w:val="008F33BC"/>
    <w:pPr>
      <w:tabs>
        <w:tab w:val="center" w:pos="4320"/>
        <w:tab w:val="right" w:pos="8640"/>
      </w:tabs>
    </w:pPr>
  </w:style>
  <w:style w:type="paragraph" w:styleId="Footer">
    <w:name w:val="footer"/>
    <w:basedOn w:val="Normal"/>
    <w:rsid w:val="008F33BC"/>
    <w:pPr>
      <w:tabs>
        <w:tab w:val="center" w:pos="4320"/>
        <w:tab w:val="right" w:pos="8640"/>
      </w:tabs>
    </w:pPr>
  </w:style>
  <w:style w:type="paragraph" w:customStyle="1" w:styleId="Framecontents">
    <w:name w:val="Frame contents"/>
    <w:basedOn w:val="BodyText"/>
    <w:rsid w:val="008F33BC"/>
  </w:style>
  <w:style w:type="character" w:styleId="Hyperlink">
    <w:name w:val="Hyperlink"/>
    <w:uiPriority w:val="99"/>
    <w:unhideWhenUsed/>
    <w:rsid w:val="00D73749"/>
    <w:rPr>
      <w:color w:val="0000FF"/>
      <w:u w:val="single"/>
    </w:rPr>
  </w:style>
  <w:style w:type="paragraph" w:styleId="ListParagraph">
    <w:name w:val="List Paragraph"/>
    <w:basedOn w:val="Normal"/>
    <w:uiPriority w:val="34"/>
    <w:qFormat/>
    <w:rsid w:val="00BB4BB4"/>
    <w:pPr>
      <w:suppressAutoHyphens w:val="0"/>
      <w:spacing w:after="200" w:line="276" w:lineRule="auto"/>
      <w:ind w:left="720"/>
      <w:contextualSpacing/>
    </w:pPr>
    <w:rPr>
      <w:rFonts w:ascii="Calibri" w:eastAsia="Calibri" w:hAnsi="Calibri"/>
      <w:color w:val="auto"/>
      <w:sz w:val="22"/>
      <w:szCs w:val="22"/>
      <w:lang w:val="en-NZ" w:eastAsia="en-US"/>
    </w:rPr>
  </w:style>
  <w:style w:type="paragraph" w:styleId="BalloonText">
    <w:name w:val="Balloon Text"/>
    <w:basedOn w:val="Normal"/>
    <w:link w:val="BalloonTextChar"/>
    <w:uiPriority w:val="99"/>
    <w:semiHidden/>
    <w:unhideWhenUsed/>
    <w:rsid w:val="00207C92"/>
    <w:rPr>
      <w:rFonts w:ascii="Tahoma" w:hAnsi="Tahoma"/>
      <w:sz w:val="16"/>
      <w:szCs w:val="16"/>
    </w:rPr>
  </w:style>
  <w:style w:type="character" w:customStyle="1" w:styleId="BalloonTextChar">
    <w:name w:val="Balloon Text Char"/>
    <w:link w:val="BalloonText"/>
    <w:uiPriority w:val="99"/>
    <w:semiHidden/>
    <w:rsid w:val="00207C92"/>
    <w:rPr>
      <w:rFonts w:ascii="Tahoma" w:hAnsi="Tahoma" w:cs="Tahoma"/>
      <w:color w:val="000000"/>
      <w:sz w:val="16"/>
      <w:szCs w:val="16"/>
      <w:lang w:val="en-GB" w:eastAsia="ar-SA"/>
    </w:rPr>
  </w:style>
  <w:style w:type="character" w:styleId="FollowedHyperlink">
    <w:name w:val="FollowedHyperlink"/>
    <w:uiPriority w:val="99"/>
    <w:semiHidden/>
    <w:unhideWhenUsed/>
    <w:rsid w:val="00B31B68"/>
    <w:rPr>
      <w:color w:val="800080"/>
      <w:u w:val="single"/>
    </w:rPr>
  </w:style>
  <w:style w:type="character" w:customStyle="1" w:styleId="apple-converted-space">
    <w:name w:val="apple-converted-space"/>
    <w:rsid w:val="004D7327"/>
  </w:style>
  <w:style w:type="character" w:styleId="Emphasis">
    <w:name w:val="Emphasis"/>
    <w:uiPriority w:val="20"/>
    <w:qFormat/>
    <w:rsid w:val="00E74477"/>
    <w:rPr>
      <w:i/>
      <w:iCs/>
    </w:rPr>
  </w:style>
  <w:style w:type="character" w:styleId="Strong">
    <w:name w:val="Strong"/>
    <w:uiPriority w:val="22"/>
    <w:qFormat/>
    <w:rsid w:val="002D601D"/>
    <w:rPr>
      <w:b/>
      <w:bCs/>
    </w:rPr>
  </w:style>
  <w:style w:type="table" w:styleId="TableGrid">
    <w:name w:val="Table Grid"/>
    <w:basedOn w:val="TableNormal"/>
    <w:uiPriority w:val="59"/>
    <w:rsid w:val="005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0F96"/>
    <w:rPr>
      <w:rFonts w:ascii="Arial" w:hAnsi="Arial" w:cs="Arial"/>
      <w:b/>
      <w:bCs/>
      <w:sz w:val="24"/>
      <w:szCs w:val="16"/>
      <w:lang w:val="en-AU" w:eastAsia="en-US"/>
    </w:rPr>
  </w:style>
  <w:style w:type="character" w:customStyle="1" w:styleId="Heading2Char">
    <w:name w:val="Heading 2 Char"/>
    <w:basedOn w:val="DefaultParagraphFont"/>
    <w:link w:val="Heading2"/>
    <w:rsid w:val="00030F96"/>
    <w:rPr>
      <w:rFonts w:ascii="Arial" w:hAnsi="Arial" w:cs="Arial"/>
      <w:b/>
      <w:bCs/>
      <w:lang w:val="en-AU" w:eastAsia="en-US"/>
    </w:rPr>
  </w:style>
  <w:style w:type="character" w:customStyle="1" w:styleId="Heading3Char">
    <w:name w:val="Heading 3 Char"/>
    <w:basedOn w:val="DefaultParagraphFont"/>
    <w:link w:val="Heading3"/>
    <w:rsid w:val="00030F96"/>
    <w:rPr>
      <w:rFonts w:cs="Arial"/>
      <w:b/>
      <w:bCs/>
      <w:sz w:val="24"/>
      <w:lang w:val="en-AU" w:eastAsia="en-US"/>
    </w:rPr>
  </w:style>
  <w:style w:type="character" w:customStyle="1" w:styleId="Heading4Char">
    <w:name w:val="Heading 4 Char"/>
    <w:basedOn w:val="DefaultParagraphFont"/>
    <w:link w:val="Heading4"/>
    <w:rsid w:val="00030F96"/>
    <w:rPr>
      <w:b/>
      <w:bCs/>
      <w:sz w:val="24"/>
      <w:szCs w:val="24"/>
      <w:lang w:val="en-AU" w:eastAsia="en-US"/>
    </w:rPr>
  </w:style>
  <w:style w:type="character" w:customStyle="1" w:styleId="Heading5Char">
    <w:name w:val="Heading 5 Char"/>
    <w:basedOn w:val="DefaultParagraphFont"/>
    <w:link w:val="Heading5"/>
    <w:rsid w:val="00030F96"/>
    <w:rPr>
      <w:rFonts w:ascii="Arial" w:hAnsi="Arial" w:cs="Arial"/>
      <w:i/>
      <w:iCs/>
      <w:lang w:val="en-AU" w:eastAsia="en-US"/>
    </w:rPr>
  </w:style>
  <w:style w:type="character" w:customStyle="1" w:styleId="Heading6Char">
    <w:name w:val="Heading 6 Char"/>
    <w:basedOn w:val="DefaultParagraphFont"/>
    <w:link w:val="Heading6"/>
    <w:rsid w:val="00030F96"/>
    <w:rPr>
      <w:rFonts w:ascii="Arial" w:hAnsi="Arial" w:cs="Arial"/>
      <w:b/>
      <w:bCs/>
      <w:sz w:val="22"/>
      <w:szCs w:val="24"/>
      <w:lang w:val="en-AU" w:eastAsia="en-US"/>
    </w:rPr>
  </w:style>
  <w:style w:type="character" w:customStyle="1" w:styleId="Heading7Char">
    <w:name w:val="Heading 7 Char"/>
    <w:basedOn w:val="DefaultParagraphFont"/>
    <w:link w:val="Heading7"/>
    <w:rsid w:val="00030F96"/>
    <w:rPr>
      <w:rFonts w:ascii="Arial" w:hAnsi="Arial" w:cs="Arial"/>
      <w:b/>
      <w:bCs/>
      <w:sz w:val="22"/>
      <w:szCs w:val="24"/>
      <w:lang w:val="en-AU" w:eastAsia="en-US"/>
    </w:rPr>
  </w:style>
  <w:style w:type="character" w:customStyle="1" w:styleId="Heading8Char">
    <w:name w:val="Heading 8 Char"/>
    <w:basedOn w:val="DefaultParagraphFont"/>
    <w:link w:val="Heading8"/>
    <w:rsid w:val="00030F96"/>
    <w:rPr>
      <w:rFonts w:cs="Arial"/>
      <w:b/>
      <w:i/>
      <w:iCs/>
      <w:sz w:val="24"/>
      <w:lang w:val="en-AU" w:eastAsia="en-US"/>
    </w:rPr>
  </w:style>
  <w:style w:type="character" w:customStyle="1" w:styleId="Heading9Char">
    <w:name w:val="Heading 9 Char"/>
    <w:basedOn w:val="DefaultParagraphFont"/>
    <w:link w:val="Heading9"/>
    <w:rsid w:val="00030F96"/>
    <w:rPr>
      <w:rFonts w:cs="Arial"/>
      <w:b/>
      <w:bCs/>
      <w:sz w:val="24"/>
      <w:szCs w:val="22"/>
      <w:lang w:val="en-AU" w:eastAsia="en-US"/>
    </w:rPr>
  </w:style>
  <w:style w:type="character" w:customStyle="1" w:styleId="HeaderChar">
    <w:name w:val="Header Char"/>
    <w:basedOn w:val="DefaultParagraphFont"/>
    <w:link w:val="Header"/>
    <w:uiPriority w:val="99"/>
    <w:rsid w:val="00030F96"/>
    <w:rPr>
      <w:rFonts w:ascii="Arial" w:hAnsi="Arial"/>
      <w:color w:val="000000"/>
      <w:sz w:val="24"/>
      <w:lang w:val="en-GB" w:eastAsia="ar-SA"/>
    </w:rPr>
  </w:style>
  <w:style w:type="paragraph" w:customStyle="1" w:styleId="Default">
    <w:name w:val="Default"/>
    <w:rsid w:val="00030F96"/>
    <w:pPr>
      <w:widowControl w:val="0"/>
      <w:autoSpaceDE w:val="0"/>
      <w:autoSpaceDN w:val="0"/>
      <w:adjustRightInd w:val="0"/>
    </w:pPr>
    <w:rPr>
      <w:rFonts w:ascii="Arial" w:hAnsi="Arial"/>
      <w:color w:val="000000"/>
      <w:sz w:val="24"/>
      <w:szCs w:val="24"/>
      <w:lang w:val="en-US" w:eastAsia="en-US"/>
    </w:rPr>
  </w:style>
  <w:style w:type="paragraph" w:customStyle="1" w:styleId="Noparagraphstyle">
    <w:name w:val="[No paragraph style]"/>
    <w:rsid w:val="00030F96"/>
    <w:pPr>
      <w:widowControl w:val="0"/>
      <w:autoSpaceDE w:val="0"/>
      <w:autoSpaceDN w:val="0"/>
      <w:adjustRightInd w:val="0"/>
      <w:spacing w:line="288" w:lineRule="auto"/>
      <w:textAlignment w:val="center"/>
    </w:pPr>
    <w:rPr>
      <w:rFonts w:ascii="Times" w:hAnsi="Time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You are advised to spend 40 minutes answering the questions in this booklet</vt:lpstr>
    </vt:vector>
  </TitlesOfParts>
  <Company>Exams4u Ltd</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advised to spend 40 minutes answering the questions in this booklet</dc:title>
  <dc:creator>Exams4u Ltd</dc:creator>
  <cp:lastModifiedBy>Graeme Bloomfield</cp:lastModifiedBy>
  <cp:revision>3</cp:revision>
  <cp:lastPrinted>2010-03-09T03:05:00Z</cp:lastPrinted>
  <dcterms:created xsi:type="dcterms:W3CDTF">2014-08-28T03:36:00Z</dcterms:created>
  <dcterms:modified xsi:type="dcterms:W3CDTF">2014-08-28T04:06:00Z</dcterms:modified>
</cp:coreProperties>
</file>